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D2049" w14:textId="77777777" w:rsidR="00EB4416" w:rsidRDefault="00FF561B" w:rsidP="00FF561B">
      <w:pPr>
        <w:pStyle w:val="Heading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931540E" wp14:editId="64726F5B">
            <wp:extent cx="1600200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BA-Logo-CMYK-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A7D" w:rsidRPr="008C5B3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26E0D6" wp14:editId="0F8C1F01">
                <wp:simplePos x="0" y="0"/>
                <wp:positionH relativeFrom="page">
                  <wp:posOffset>530225</wp:posOffset>
                </wp:positionH>
                <wp:positionV relativeFrom="page">
                  <wp:posOffset>457200</wp:posOffset>
                </wp:positionV>
                <wp:extent cx="857885" cy="42862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5788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E11C1" w14:textId="77777777" w:rsidR="00B579DF" w:rsidRDefault="00B579DF" w:rsidP="00B579DF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1.75pt;margin-top:36pt;width:67.55pt;height:33.7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" filled="f" stroked="f">
                <v:path arrowok="t"/>
                <v:textbox style="mso-fit-shape-to-text:t" inset="0,0,0,0">
                  <w:txbxContent>
                    <w:p w:rsidR="00B579DF" w:rsidRDefault="00B579DF" w:rsidP="00B579DF"/>
                  </w:txbxContent>
                </v:textbox>
                <w10:wrap anchorx="page" anchory="page"/>
              </v:shape>
            </w:pict>
          </mc:Fallback>
        </mc:AlternateContent>
      </w:r>
    </w:p>
    <w:p w14:paraId="005C7A66" w14:textId="77777777" w:rsidR="0072682C" w:rsidRPr="0072682C" w:rsidRDefault="00120C95" w:rsidP="00170995">
      <w:pPr>
        <w:pStyle w:val="Heading2"/>
        <w:ind w:left="-990"/>
        <w:rPr>
          <w:sz w:val="28"/>
          <w:szCs w:val="28"/>
        </w:rPr>
      </w:pPr>
      <w:r w:rsidRPr="008C5B3D">
        <w:rPr>
          <w:sz w:val="28"/>
          <w:szCs w:val="28"/>
        </w:rPr>
        <w:t>Employment Application</w:t>
      </w:r>
    </w:p>
    <w:tbl>
      <w:tblPr>
        <w:tblW w:w="10791" w:type="dxa"/>
        <w:jc w:val="center"/>
        <w:tblLayout w:type="fixed"/>
        <w:tblLook w:val="0000" w:firstRow="0" w:lastRow="0" w:firstColumn="0" w:lastColumn="0" w:noHBand="0" w:noVBand="0"/>
      </w:tblPr>
      <w:tblGrid>
        <w:gridCol w:w="1142"/>
        <w:gridCol w:w="3139"/>
        <w:gridCol w:w="3025"/>
        <w:gridCol w:w="34"/>
        <w:gridCol w:w="1472"/>
        <w:gridCol w:w="1970"/>
        <w:gridCol w:w="9"/>
      </w:tblGrid>
      <w:tr w:rsidR="009151E9" w:rsidRPr="006D779C" w14:paraId="40B0F7D0" w14:textId="77777777" w:rsidTr="009151E9">
        <w:trPr>
          <w:gridAfter w:val="1"/>
          <w:wAfter w:w="9" w:type="dxa"/>
          <w:trHeight w:hRule="exact" w:val="288"/>
          <w:jc w:val="center"/>
        </w:trPr>
        <w:tc>
          <w:tcPr>
            <w:tcW w:w="7306" w:type="dxa"/>
            <w:gridSpan w:val="3"/>
            <w:shd w:val="clear" w:color="auto" w:fill="auto"/>
            <w:vAlign w:val="center"/>
          </w:tcPr>
          <w:p w14:paraId="76D0416A" w14:textId="77777777" w:rsidR="009151E9" w:rsidRPr="0072682C" w:rsidRDefault="009151E9" w:rsidP="0072682C">
            <w:pPr>
              <w:pStyle w:val="Heading3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PLEASE PRINT AND COMPLETE ALL SECTIONS</w:t>
            </w:r>
          </w:p>
        </w:tc>
        <w:tc>
          <w:tcPr>
            <w:tcW w:w="1506" w:type="dxa"/>
            <w:gridSpan w:val="2"/>
            <w:shd w:val="clear" w:color="auto" w:fill="auto"/>
            <w:vAlign w:val="bottom"/>
          </w:tcPr>
          <w:p w14:paraId="2E6A7FB7" w14:textId="77777777" w:rsidR="009151E9" w:rsidRPr="0072682C" w:rsidRDefault="009151E9" w:rsidP="0072682C">
            <w:pPr>
              <w:pStyle w:val="Heading3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Today’s Date:</w:t>
            </w:r>
          </w:p>
        </w:tc>
        <w:tc>
          <w:tcPr>
            <w:tcW w:w="197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6B24940" w14:textId="77777777" w:rsidR="009151E9" w:rsidRPr="0072682C" w:rsidRDefault="009151E9" w:rsidP="009151E9">
            <w:pPr>
              <w:pStyle w:val="Heading3"/>
              <w:jc w:val="left"/>
              <w:rPr>
                <w:b w:val="0"/>
                <w:color w:val="00000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51E9" w:rsidRPr="006D779C" w14:paraId="3CF1436B" w14:textId="77777777" w:rsidTr="009151E9">
        <w:trPr>
          <w:gridAfter w:val="1"/>
          <w:wAfter w:w="9" w:type="dxa"/>
          <w:trHeight w:hRule="exact" w:val="135"/>
          <w:jc w:val="center"/>
        </w:trPr>
        <w:tc>
          <w:tcPr>
            <w:tcW w:w="10782" w:type="dxa"/>
            <w:gridSpan w:val="6"/>
            <w:shd w:val="clear" w:color="auto" w:fill="auto"/>
            <w:vAlign w:val="center"/>
          </w:tcPr>
          <w:p w14:paraId="601FBF0D" w14:textId="77777777" w:rsidR="009151E9" w:rsidRPr="00B0053E" w:rsidRDefault="009151E9" w:rsidP="009151E9">
            <w:pPr>
              <w:pStyle w:val="Heading3"/>
              <w:jc w:val="left"/>
              <w:rPr>
                <w:sz w:val="16"/>
                <w:szCs w:val="16"/>
              </w:rPr>
            </w:pPr>
          </w:p>
        </w:tc>
      </w:tr>
      <w:tr w:rsidR="00A35524" w:rsidRPr="006D779C" w14:paraId="32A3D1F7" w14:textId="77777777" w:rsidTr="00DC1F44">
        <w:trPr>
          <w:gridAfter w:val="1"/>
          <w:wAfter w:w="9" w:type="dxa"/>
          <w:trHeight w:hRule="exact" w:val="288"/>
          <w:jc w:val="center"/>
        </w:trPr>
        <w:tc>
          <w:tcPr>
            <w:tcW w:w="10782" w:type="dxa"/>
            <w:gridSpan w:val="6"/>
            <w:shd w:val="clear" w:color="auto" w:fill="000000"/>
            <w:vAlign w:val="center"/>
          </w:tcPr>
          <w:p w14:paraId="0EB436B7" w14:textId="77777777" w:rsidR="00A35524" w:rsidRPr="00D6155E" w:rsidRDefault="00DC3BAB" w:rsidP="00D6155E">
            <w:pPr>
              <w:pStyle w:val="Heading3"/>
            </w:pPr>
            <w:r>
              <w:t>Name</w:t>
            </w:r>
          </w:p>
        </w:tc>
      </w:tr>
      <w:tr w:rsidR="00AA371C" w:rsidRPr="005114CE" w14:paraId="52A09BD8" w14:textId="77777777" w:rsidTr="00DC1F44">
        <w:trPr>
          <w:trHeight w:val="432"/>
          <w:jc w:val="center"/>
        </w:trPr>
        <w:tc>
          <w:tcPr>
            <w:tcW w:w="1142" w:type="dxa"/>
            <w:vAlign w:val="bottom"/>
          </w:tcPr>
          <w:p w14:paraId="51BAAF25" w14:textId="77777777" w:rsidR="00AA371C" w:rsidRPr="005114CE" w:rsidRDefault="00AA371C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139" w:type="dxa"/>
            <w:tcBorders>
              <w:bottom w:val="single" w:sz="4" w:space="0" w:color="auto"/>
            </w:tcBorders>
            <w:vAlign w:val="bottom"/>
          </w:tcPr>
          <w:p w14:paraId="01DE040C" w14:textId="77777777" w:rsidR="00AA371C" w:rsidRPr="009C220D" w:rsidRDefault="00AA371C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059" w:type="dxa"/>
            <w:gridSpan w:val="2"/>
            <w:tcBorders>
              <w:bottom w:val="single" w:sz="4" w:space="0" w:color="auto"/>
            </w:tcBorders>
            <w:vAlign w:val="bottom"/>
          </w:tcPr>
          <w:p w14:paraId="3D4DFF86" w14:textId="77777777" w:rsidR="00AA371C" w:rsidRPr="009C220D" w:rsidRDefault="00AA371C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451" w:type="dxa"/>
            <w:gridSpan w:val="3"/>
            <w:tcBorders>
              <w:bottom w:val="single" w:sz="4" w:space="0" w:color="auto"/>
            </w:tcBorders>
            <w:vAlign w:val="bottom"/>
          </w:tcPr>
          <w:p w14:paraId="7450963D" w14:textId="77777777" w:rsidR="00AA371C" w:rsidRPr="009C220D" w:rsidRDefault="00AA371C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82BA3" w:rsidRPr="005114CE" w14:paraId="2848D644" w14:textId="77777777" w:rsidTr="00DC1F44">
        <w:trPr>
          <w:gridAfter w:val="1"/>
          <w:wAfter w:w="9" w:type="dxa"/>
          <w:trHeight w:val="144"/>
          <w:jc w:val="center"/>
        </w:trPr>
        <w:tc>
          <w:tcPr>
            <w:tcW w:w="4281" w:type="dxa"/>
            <w:gridSpan w:val="2"/>
          </w:tcPr>
          <w:p w14:paraId="768786B5" w14:textId="77777777"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Last</w:t>
            </w:r>
          </w:p>
        </w:tc>
        <w:tc>
          <w:tcPr>
            <w:tcW w:w="3059" w:type="dxa"/>
            <w:gridSpan w:val="2"/>
          </w:tcPr>
          <w:p w14:paraId="4847B468" w14:textId="77777777" w:rsidR="00A82BA3" w:rsidRPr="007F3D5B" w:rsidRDefault="00A82BA3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3442" w:type="dxa"/>
            <w:gridSpan w:val="2"/>
          </w:tcPr>
          <w:p w14:paraId="01E0CDEE" w14:textId="77777777" w:rsidR="00A82BA3" w:rsidRPr="007F3D5B" w:rsidRDefault="00A82BA3" w:rsidP="007F3D5B">
            <w:pPr>
              <w:pStyle w:val="BodyText2"/>
            </w:pPr>
            <w:r w:rsidRPr="007F3D5B">
              <w:t>M.I.</w:t>
            </w:r>
          </w:p>
        </w:tc>
      </w:tr>
    </w:tbl>
    <w:p w14:paraId="0D50A807" w14:textId="77777777" w:rsidR="00DC1F44" w:rsidRPr="00B0053E" w:rsidRDefault="00DC1F44">
      <w:pPr>
        <w:rPr>
          <w:sz w:val="16"/>
          <w:szCs w:val="16"/>
        </w:rPr>
      </w:pP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1702"/>
        <w:gridCol w:w="2073"/>
        <w:gridCol w:w="1515"/>
        <w:gridCol w:w="1001"/>
        <w:gridCol w:w="990"/>
        <w:gridCol w:w="455"/>
        <w:gridCol w:w="989"/>
        <w:gridCol w:w="450"/>
        <w:gridCol w:w="1170"/>
        <w:gridCol w:w="437"/>
      </w:tblGrid>
      <w:tr w:rsidR="001C4C49" w:rsidRPr="005114CE" w14:paraId="551894C2" w14:textId="77777777" w:rsidTr="005A0AC5">
        <w:trPr>
          <w:trHeight w:val="144"/>
          <w:jc w:val="center"/>
        </w:trPr>
        <w:tc>
          <w:tcPr>
            <w:tcW w:w="10782" w:type="dxa"/>
            <w:gridSpan w:val="10"/>
            <w:shd w:val="clear" w:color="auto" w:fill="000000"/>
            <w:vAlign w:val="center"/>
          </w:tcPr>
          <w:p w14:paraId="6A4ADD4C" w14:textId="77777777" w:rsidR="001C4C49" w:rsidRPr="001C4C49" w:rsidRDefault="001C4C49" w:rsidP="001C4C49">
            <w:pPr>
              <w:pStyle w:val="BodyText2"/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Employment Desired</w:t>
            </w:r>
          </w:p>
        </w:tc>
      </w:tr>
      <w:tr w:rsidR="00DC1F44" w:rsidRPr="001C4C49" w14:paraId="441AD1A2" w14:textId="77777777" w:rsidTr="008C5B3D">
        <w:trPr>
          <w:trHeight w:val="360"/>
          <w:jc w:val="center"/>
        </w:trPr>
        <w:tc>
          <w:tcPr>
            <w:tcW w:w="1702" w:type="dxa"/>
            <w:shd w:val="clear" w:color="auto" w:fill="auto"/>
            <w:vAlign w:val="bottom"/>
          </w:tcPr>
          <w:p w14:paraId="2B0FC2C0" w14:textId="77777777" w:rsidR="00DC1F44" w:rsidRPr="00C340D0" w:rsidRDefault="00DC1F44" w:rsidP="00C340D0">
            <w:pPr>
              <w:pStyle w:val="BodyText2"/>
              <w:rPr>
                <w:i w:val="0"/>
                <w:color w:val="000000"/>
                <w:sz w:val="19"/>
                <w:szCs w:val="19"/>
              </w:rPr>
            </w:pPr>
            <w:r>
              <w:rPr>
                <w:i w:val="0"/>
                <w:color w:val="000000"/>
                <w:sz w:val="19"/>
                <w:szCs w:val="19"/>
              </w:rPr>
              <w:t>Job Applying for:</w:t>
            </w:r>
          </w:p>
        </w:tc>
        <w:tc>
          <w:tcPr>
            <w:tcW w:w="458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6AF0549" w14:textId="77777777" w:rsidR="00DC1F44" w:rsidRPr="00C340D0" w:rsidRDefault="00DC1F44" w:rsidP="00DC1F44">
            <w:pPr>
              <w:pStyle w:val="BodyText2"/>
              <w:rPr>
                <w:i w:val="0"/>
                <w:color w:val="000000"/>
                <w:sz w:val="19"/>
                <w:szCs w:val="19"/>
              </w:rPr>
            </w:pPr>
            <w:r w:rsidRPr="00C340D0">
              <w:rPr>
                <w:i w:val="0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40D0">
              <w:rPr>
                <w:i w:val="0"/>
                <w:sz w:val="19"/>
                <w:szCs w:val="19"/>
              </w:rPr>
              <w:instrText xml:space="preserve"> FORMTEXT </w:instrText>
            </w:r>
            <w:r w:rsidRPr="00C340D0">
              <w:rPr>
                <w:i w:val="0"/>
                <w:sz w:val="19"/>
                <w:szCs w:val="19"/>
              </w:rPr>
            </w:r>
            <w:r w:rsidRPr="00C340D0">
              <w:rPr>
                <w:i w:val="0"/>
                <w:sz w:val="19"/>
                <w:szCs w:val="19"/>
              </w:rPr>
              <w:fldChar w:fldCharType="separate"/>
            </w:r>
            <w:r w:rsidRPr="00C340D0">
              <w:rPr>
                <w:i w:val="0"/>
                <w:noProof/>
                <w:sz w:val="19"/>
                <w:szCs w:val="19"/>
              </w:rPr>
              <w:t> </w:t>
            </w:r>
            <w:r w:rsidRPr="00C340D0">
              <w:rPr>
                <w:i w:val="0"/>
                <w:noProof/>
                <w:sz w:val="19"/>
                <w:szCs w:val="19"/>
              </w:rPr>
              <w:t> </w:t>
            </w:r>
            <w:r w:rsidRPr="00C340D0">
              <w:rPr>
                <w:i w:val="0"/>
                <w:noProof/>
                <w:sz w:val="19"/>
                <w:szCs w:val="19"/>
              </w:rPr>
              <w:t> </w:t>
            </w:r>
            <w:r w:rsidRPr="00C340D0">
              <w:rPr>
                <w:i w:val="0"/>
                <w:noProof/>
                <w:sz w:val="19"/>
                <w:szCs w:val="19"/>
              </w:rPr>
              <w:t> </w:t>
            </w:r>
            <w:r w:rsidRPr="00C340D0">
              <w:rPr>
                <w:i w:val="0"/>
                <w:noProof/>
                <w:sz w:val="19"/>
                <w:szCs w:val="19"/>
              </w:rPr>
              <w:t> </w:t>
            </w:r>
            <w:r w:rsidRPr="00C340D0">
              <w:rPr>
                <w:i w:val="0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36A8A93" w14:textId="77777777" w:rsidR="00DC1F44" w:rsidRPr="00C340D0" w:rsidRDefault="00DC1F44" w:rsidP="00C340D0">
            <w:pPr>
              <w:pStyle w:val="BodyText2"/>
              <w:rPr>
                <w:i w:val="0"/>
                <w:color w:val="000000"/>
                <w:sz w:val="19"/>
                <w:szCs w:val="19"/>
              </w:rPr>
            </w:pPr>
            <w:r>
              <w:rPr>
                <w:i w:val="0"/>
                <w:color w:val="000000"/>
                <w:sz w:val="19"/>
                <w:szCs w:val="19"/>
              </w:rPr>
              <w:t>Full time</w:t>
            </w:r>
          </w:p>
        </w:tc>
        <w:tc>
          <w:tcPr>
            <w:tcW w:w="455" w:type="dxa"/>
            <w:shd w:val="clear" w:color="auto" w:fill="auto"/>
            <w:vAlign w:val="bottom"/>
          </w:tcPr>
          <w:p w14:paraId="39530710" w14:textId="77777777" w:rsidR="00DC1F44" w:rsidRPr="00C340D0" w:rsidRDefault="00DC1F44" w:rsidP="00BF2AC6">
            <w:pPr>
              <w:pStyle w:val="BodyText2"/>
              <w:jc w:val="center"/>
              <w:rPr>
                <w:i w:val="0"/>
                <w:color w:val="000000"/>
                <w:sz w:val="19"/>
                <w:szCs w:val="19"/>
              </w:rPr>
            </w:pPr>
            <w:r w:rsidRPr="00C340D0">
              <w:rPr>
                <w:i w:val="0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0D0">
              <w:rPr>
                <w:i w:val="0"/>
                <w:sz w:val="19"/>
                <w:szCs w:val="19"/>
              </w:rPr>
              <w:instrText xml:space="preserve"> FORMCHECKBOX </w:instrText>
            </w:r>
            <w:r w:rsidR="008A03F0">
              <w:rPr>
                <w:i w:val="0"/>
                <w:sz w:val="19"/>
                <w:szCs w:val="19"/>
              </w:rPr>
            </w:r>
            <w:r w:rsidR="008A03F0">
              <w:rPr>
                <w:i w:val="0"/>
                <w:sz w:val="19"/>
                <w:szCs w:val="19"/>
              </w:rPr>
              <w:fldChar w:fldCharType="separate"/>
            </w:r>
            <w:r w:rsidRPr="00C340D0">
              <w:rPr>
                <w:i w:val="0"/>
                <w:sz w:val="19"/>
                <w:szCs w:val="19"/>
              </w:rPr>
              <w:fldChar w:fldCharType="end"/>
            </w:r>
          </w:p>
        </w:tc>
        <w:tc>
          <w:tcPr>
            <w:tcW w:w="989" w:type="dxa"/>
            <w:shd w:val="clear" w:color="auto" w:fill="auto"/>
            <w:vAlign w:val="bottom"/>
          </w:tcPr>
          <w:p w14:paraId="4142CC9A" w14:textId="77777777" w:rsidR="00DC1F44" w:rsidRPr="00C340D0" w:rsidRDefault="00DC1F44" w:rsidP="00C340D0">
            <w:pPr>
              <w:pStyle w:val="BodyText2"/>
              <w:rPr>
                <w:i w:val="0"/>
                <w:color w:val="000000"/>
                <w:sz w:val="19"/>
                <w:szCs w:val="19"/>
              </w:rPr>
            </w:pPr>
            <w:r>
              <w:rPr>
                <w:i w:val="0"/>
                <w:color w:val="000000"/>
                <w:sz w:val="19"/>
                <w:szCs w:val="19"/>
              </w:rPr>
              <w:t>Part time</w:t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3AAFF6FA" w14:textId="77777777" w:rsidR="00DC1F44" w:rsidRPr="00C340D0" w:rsidRDefault="00DC1F44" w:rsidP="00C340D0">
            <w:pPr>
              <w:pStyle w:val="BodyText2"/>
              <w:jc w:val="center"/>
              <w:rPr>
                <w:i w:val="0"/>
                <w:color w:val="000000"/>
                <w:sz w:val="19"/>
                <w:szCs w:val="19"/>
              </w:rPr>
            </w:pPr>
            <w:r w:rsidRPr="00C340D0">
              <w:rPr>
                <w:i w:val="0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0D0">
              <w:rPr>
                <w:i w:val="0"/>
                <w:sz w:val="19"/>
                <w:szCs w:val="19"/>
              </w:rPr>
              <w:instrText xml:space="preserve"> FORMCHECKBOX </w:instrText>
            </w:r>
            <w:r w:rsidR="008A03F0">
              <w:rPr>
                <w:i w:val="0"/>
                <w:sz w:val="19"/>
                <w:szCs w:val="19"/>
              </w:rPr>
            </w:r>
            <w:r w:rsidR="008A03F0">
              <w:rPr>
                <w:i w:val="0"/>
                <w:sz w:val="19"/>
                <w:szCs w:val="19"/>
              </w:rPr>
              <w:fldChar w:fldCharType="separate"/>
            </w:r>
            <w:r w:rsidRPr="00C340D0">
              <w:rPr>
                <w:i w:val="0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0BA2B628" w14:textId="77777777" w:rsidR="00DC1F44" w:rsidRPr="00C340D0" w:rsidRDefault="00DC1F44" w:rsidP="00C340D0">
            <w:pPr>
              <w:pStyle w:val="BodyText2"/>
              <w:rPr>
                <w:i w:val="0"/>
                <w:color w:val="000000"/>
                <w:sz w:val="19"/>
                <w:szCs w:val="19"/>
              </w:rPr>
            </w:pPr>
            <w:r w:rsidRPr="00C340D0">
              <w:rPr>
                <w:i w:val="0"/>
                <w:color w:val="000000"/>
                <w:sz w:val="19"/>
                <w:szCs w:val="19"/>
              </w:rPr>
              <w:t>Temporary</w:t>
            </w:r>
          </w:p>
        </w:tc>
        <w:tc>
          <w:tcPr>
            <w:tcW w:w="437" w:type="dxa"/>
            <w:shd w:val="clear" w:color="auto" w:fill="auto"/>
            <w:vAlign w:val="bottom"/>
          </w:tcPr>
          <w:p w14:paraId="7C32CE21" w14:textId="77777777" w:rsidR="00DC1F44" w:rsidRPr="00C340D0" w:rsidRDefault="00DC1F44" w:rsidP="00C340D0">
            <w:pPr>
              <w:pStyle w:val="BodyText2"/>
              <w:jc w:val="center"/>
              <w:rPr>
                <w:i w:val="0"/>
                <w:color w:val="000000"/>
                <w:sz w:val="19"/>
                <w:szCs w:val="19"/>
              </w:rPr>
            </w:pPr>
            <w:r w:rsidRPr="00C340D0">
              <w:rPr>
                <w:i w:val="0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0D0">
              <w:rPr>
                <w:i w:val="0"/>
                <w:sz w:val="19"/>
                <w:szCs w:val="19"/>
              </w:rPr>
              <w:instrText xml:space="preserve"> FORMCHECKBOX </w:instrText>
            </w:r>
            <w:r w:rsidR="008A03F0">
              <w:rPr>
                <w:i w:val="0"/>
                <w:sz w:val="19"/>
                <w:szCs w:val="19"/>
              </w:rPr>
            </w:r>
            <w:r w:rsidR="008A03F0">
              <w:rPr>
                <w:i w:val="0"/>
                <w:sz w:val="19"/>
                <w:szCs w:val="19"/>
              </w:rPr>
              <w:fldChar w:fldCharType="separate"/>
            </w:r>
            <w:r w:rsidRPr="00C340D0">
              <w:rPr>
                <w:i w:val="0"/>
                <w:sz w:val="19"/>
                <w:szCs w:val="19"/>
              </w:rPr>
              <w:fldChar w:fldCharType="end"/>
            </w:r>
          </w:p>
        </w:tc>
      </w:tr>
      <w:tr w:rsidR="00447E5D" w:rsidRPr="001C4C49" w14:paraId="7F2FFB36" w14:textId="77777777" w:rsidTr="008C5B3D">
        <w:trPr>
          <w:trHeight w:val="360"/>
          <w:jc w:val="center"/>
        </w:trPr>
        <w:tc>
          <w:tcPr>
            <w:tcW w:w="1702" w:type="dxa"/>
            <w:shd w:val="clear" w:color="auto" w:fill="auto"/>
            <w:vAlign w:val="bottom"/>
          </w:tcPr>
          <w:p w14:paraId="53E90140" w14:textId="77777777" w:rsidR="00447E5D" w:rsidRDefault="00447E5D" w:rsidP="001C4C49">
            <w:pPr>
              <w:pStyle w:val="BodyText2"/>
              <w:rPr>
                <w:i w:val="0"/>
                <w:color w:val="000000"/>
                <w:sz w:val="19"/>
                <w:szCs w:val="19"/>
              </w:rPr>
            </w:pPr>
            <w:r>
              <w:rPr>
                <w:i w:val="0"/>
                <w:color w:val="000000"/>
                <w:sz w:val="19"/>
                <w:szCs w:val="19"/>
              </w:rPr>
              <w:t>Salary Desired:</w:t>
            </w:r>
          </w:p>
        </w:tc>
        <w:tc>
          <w:tcPr>
            <w:tcW w:w="207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CE1E671" w14:textId="77777777" w:rsidR="00447E5D" w:rsidRPr="00C340D0" w:rsidRDefault="00447E5D" w:rsidP="00C340D0">
            <w:pPr>
              <w:pStyle w:val="BodyText2"/>
              <w:rPr>
                <w:i w:val="0"/>
                <w:color w:val="000000"/>
                <w:sz w:val="19"/>
                <w:szCs w:val="19"/>
              </w:rPr>
            </w:pPr>
            <w:r w:rsidRPr="00C340D0">
              <w:rPr>
                <w:b/>
                <w:i w:val="0"/>
                <w:color w:val="000000"/>
                <w:sz w:val="19"/>
                <w:szCs w:val="19"/>
              </w:rPr>
              <w:t>$</w:t>
            </w:r>
            <w:r w:rsidRPr="00C340D0">
              <w:rPr>
                <w:i w:val="0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40D0">
              <w:rPr>
                <w:i w:val="0"/>
                <w:sz w:val="19"/>
                <w:szCs w:val="19"/>
              </w:rPr>
              <w:instrText xml:space="preserve"> FORMTEXT </w:instrText>
            </w:r>
            <w:r w:rsidRPr="00C340D0">
              <w:rPr>
                <w:i w:val="0"/>
                <w:sz w:val="19"/>
                <w:szCs w:val="19"/>
              </w:rPr>
            </w:r>
            <w:r w:rsidRPr="00C340D0">
              <w:rPr>
                <w:i w:val="0"/>
                <w:sz w:val="19"/>
                <w:szCs w:val="19"/>
              </w:rPr>
              <w:fldChar w:fldCharType="separate"/>
            </w:r>
            <w:r w:rsidRPr="00C340D0">
              <w:rPr>
                <w:i w:val="0"/>
                <w:noProof/>
                <w:sz w:val="19"/>
                <w:szCs w:val="19"/>
              </w:rPr>
              <w:t> </w:t>
            </w:r>
            <w:r w:rsidRPr="00C340D0">
              <w:rPr>
                <w:i w:val="0"/>
                <w:noProof/>
                <w:sz w:val="19"/>
                <w:szCs w:val="19"/>
              </w:rPr>
              <w:t> </w:t>
            </w:r>
            <w:r w:rsidRPr="00C340D0">
              <w:rPr>
                <w:i w:val="0"/>
                <w:noProof/>
                <w:sz w:val="19"/>
                <w:szCs w:val="19"/>
              </w:rPr>
              <w:t> </w:t>
            </w:r>
            <w:r w:rsidRPr="00C340D0">
              <w:rPr>
                <w:i w:val="0"/>
                <w:noProof/>
                <w:sz w:val="19"/>
                <w:szCs w:val="19"/>
              </w:rPr>
              <w:t> </w:t>
            </w:r>
            <w:r w:rsidRPr="00C340D0">
              <w:rPr>
                <w:i w:val="0"/>
                <w:noProof/>
                <w:sz w:val="19"/>
                <w:szCs w:val="19"/>
              </w:rPr>
              <w:t> </w:t>
            </w:r>
            <w:r w:rsidRPr="00C340D0">
              <w:rPr>
                <w:i w:val="0"/>
                <w:sz w:val="19"/>
                <w:szCs w:val="19"/>
              </w:rPr>
              <w:fldChar w:fldCharType="end"/>
            </w:r>
          </w:p>
        </w:tc>
        <w:tc>
          <w:tcPr>
            <w:tcW w:w="1515" w:type="dxa"/>
            <w:shd w:val="clear" w:color="auto" w:fill="auto"/>
            <w:vAlign w:val="bottom"/>
          </w:tcPr>
          <w:p w14:paraId="71524FFE" w14:textId="77777777" w:rsidR="00447E5D" w:rsidRPr="00C340D0" w:rsidRDefault="00447E5D" w:rsidP="00C340D0">
            <w:pPr>
              <w:pStyle w:val="BodyText2"/>
              <w:rPr>
                <w:i w:val="0"/>
                <w:color w:val="000000"/>
                <w:sz w:val="19"/>
                <w:szCs w:val="19"/>
              </w:rPr>
            </w:pPr>
            <w:r>
              <w:rPr>
                <w:i w:val="0"/>
                <w:color w:val="000000"/>
                <w:sz w:val="19"/>
                <w:szCs w:val="19"/>
              </w:rPr>
              <w:t>Date Available:</w:t>
            </w:r>
          </w:p>
        </w:tc>
        <w:tc>
          <w:tcPr>
            <w:tcW w:w="199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DD3C665" w14:textId="77777777" w:rsidR="00447E5D" w:rsidRPr="00C340D0" w:rsidRDefault="00447E5D" w:rsidP="00C340D0">
            <w:pPr>
              <w:pStyle w:val="BodyText2"/>
              <w:rPr>
                <w:i w:val="0"/>
                <w:color w:val="000000"/>
                <w:sz w:val="19"/>
                <w:szCs w:val="19"/>
              </w:rPr>
            </w:pPr>
            <w:r w:rsidRPr="00C340D0">
              <w:rPr>
                <w:i w:val="0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40D0">
              <w:rPr>
                <w:i w:val="0"/>
                <w:sz w:val="19"/>
                <w:szCs w:val="19"/>
              </w:rPr>
              <w:instrText xml:space="preserve"> FORMTEXT </w:instrText>
            </w:r>
            <w:r w:rsidRPr="00C340D0">
              <w:rPr>
                <w:i w:val="0"/>
                <w:sz w:val="19"/>
                <w:szCs w:val="19"/>
              </w:rPr>
            </w:r>
            <w:r w:rsidRPr="00C340D0">
              <w:rPr>
                <w:i w:val="0"/>
                <w:sz w:val="19"/>
                <w:szCs w:val="19"/>
              </w:rPr>
              <w:fldChar w:fldCharType="separate"/>
            </w:r>
            <w:r w:rsidRPr="00C340D0">
              <w:rPr>
                <w:i w:val="0"/>
                <w:noProof/>
                <w:sz w:val="19"/>
                <w:szCs w:val="19"/>
              </w:rPr>
              <w:t> </w:t>
            </w:r>
            <w:r w:rsidRPr="00C340D0">
              <w:rPr>
                <w:i w:val="0"/>
                <w:noProof/>
                <w:sz w:val="19"/>
                <w:szCs w:val="19"/>
              </w:rPr>
              <w:t> </w:t>
            </w:r>
            <w:r w:rsidRPr="00C340D0">
              <w:rPr>
                <w:i w:val="0"/>
                <w:noProof/>
                <w:sz w:val="19"/>
                <w:szCs w:val="19"/>
              </w:rPr>
              <w:t> </w:t>
            </w:r>
            <w:r w:rsidRPr="00C340D0">
              <w:rPr>
                <w:i w:val="0"/>
                <w:noProof/>
                <w:sz w:val="19"/>
                <w:szCs w:val="19"/>
              </w:rPr>
              <w:t> </w:t>
            </w:r>
            <w:r w:rsidRPr="00C340D0">
              <w:rPr>
                <w:i w:val="0"/>
                <w:noProof/>
                <w:sz w:val="19"/>
                <w:szCs w:val="19"/>
              </w:rPr>
              <w:t> </w:t>
            </w:r>
            <w:r w:rsidRPr="00C340D0">
              <w:rPr>
                <w:i w:val="0"/>
                <w:sz w:val="19"/>
                <w:szCs w:val="19"/>
              </w:rPr>
              <w:fldChar w:fldCharType="end"/>
            </w:r>
          </w:p>
        </w:tc>
        <w:tc>
          <w:tcPr>
            <w:tcW w:w="3501" w:type="dxa"/>
            <w:gridSpan w:val="5"/>
            <w:shd w:val="clear" w:color="auto" w:fill="auto"/>
            <w:vAlign w:val="bottom"/>
          </w:tcPr>
          <w:p w14:paraId="406F0C19" w14:textId="77777777" w:rsidR="00447E5D" w:rsidRPr="00C340D0" w:rsidRDefault="00447E5D" w:rsidP="00447E5D">
            <w:pPr>
              <w:pStyle w:val="BodyText2"/>
              <w:rPr>
                <w:i w:val="0"/>
                <w:color w:val="000000"/>
                <w:sz w:val="19"/>
                <w:szCs w:val="19"/>
              </w:rPr>
            </w:pPr>
          </w:p>
        </w:tc>
      </w:tr>
    </w:tbl>
    <w:p w14:paraId="6EC5488A" w14:textId="77777777" w:rsidR="00DC1F44" w:rsidRPr="00B0053E" w:rsidRDefault="00DC1F44">
      <w:pPr>
        <w:rPr>
          <w:sz w:val="16"/>
          <w:szCs w:val="16"/>
        </w:rPr>
      </w:pP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848"/>
        <w:gridCol w:w="294"/>
        <w:gridCol w:w="826"/>
        <w:gridCol w:w="1959"/>
        <w:gridCol w:w="711"/>
        <w:gridCol w:w="182"/>
        <w:gridCol w:w="358"/>
        <w:gridCol w:w="404"/>
        <w:gridCol w:w="515"/>
        <w:gridCol w:w="433"/>
        <w:gridCol w:w="113"/>
        <w:gridCol w:w="508"/>
        <w:gridCol w:w="189"/>
        <w:gridCol w:w="396"/>
        <w:gridCol w:w="443"/>
        <w:gridCol w:w="163"/>
        <w:gridCol w:w="340"/>
        <w:gridCol w:w="149"/>
        <w:gridCol w:w="658"/>
        <w:gridCol w:w="549"/>
        <w:gridCol w:w="744"/>
      </w:tblGrid>
      <w:tr w:rsidR="00C340D0" w:rsidRPr="005114CE" w14:paraId="4D09750F" w14:textId="77777777" w:rsidTr="005A0AC5">
        <w:trPr>
          <w:trHeight w:val="144"/>
          <w:jc w:val="center"/>
        </w:trPr>
        <w:tc>
          <w:tcPr>
            <w:tcW w:w="10782" w:type="dxa"/>
            <w:gridSpan w:val="21"/>
            <w:shd w:val="clear" w:color="auto" w:fill="000000"/>
            <w:vAlign w:val="center"/>
          </w:tcPr>
          <w:p w14:paraId="217CD523" w14:textId="77777777" w:rsidR="00C340D0" w:rsidRPr="00DC3BAB" w:rsidRDefault="00C340D0" w:rsidP="00DC3BAB">
            <w:pPr>
              <w:pStyle w:val="BodyText2"/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Personal</w:t>
            </w:r>
          </w:p>
        </w:tc>
      </w:tr>
      <w:tr w:rsidR="00C340D0" w:rsidRPr="005114CE" w14:paraId="10091370" w14:textId="77777777" w:rsidTr="00DC1F44">
        <w:trPr>
          <w:trHeight w:val="288"/>
          <w:jc w:val="center"/>
        </w:trPr>
        <w:tc>
          <w:tcPr>
            <w:tcW w:w="1142" w:type="dxa"/>
            <w:gridSpan w:val="2"/>
            <w:vAlign w:val="bottom"/>
          </w:tcPr>
          <w:p w14:paraId="7EDC9604" w14:textId="77777777" w:rsidR="00C340D0" w:rsidRPr="005114CE" w:rsidRDefault="00C340D0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198" w:type="dxa"/>
            <w:gridSpan w:val="11"/>
            <w:tcBorders>
              <w:bottom w:val="single" w:sz="4" w:space="0" w:color="auto"/>
            </w:tcBorders>
            <w:vAlign w:val="bottom"/>
          </w:tcPr>
          <w:p w14:paraId="6F7401EC" w14:textId="77777777" w:rsidR="00C340D0" w:rsidRPr="009C220D" w:rsidRDefault="00C340D0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442" w:type="dxa"/>
            <w:gridSpan w:val="8"/>
            <w:tcBorders>
              <w:bottom w:val="single" w:sz="4" w:space="0" w:color="auto"/>
            </w:tcBorders>
            <w:vAlign w:val="bottom"/>
          </w:tcPr>
          <w:p w14:paraId="507ABF48" w14:textId="77777777" w:rsidR="00C340D0" w:rsidRPr="009C220D" w:rsidRDefault="00C340D0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340D0" w:rsidRPr="005114CE" w14:paraId="0F7A983E" w14:textId="77777777" w:rsidTr="00DC1F44">
        <w:trPr>
          <w:trHeight w:val="144"/>
          <w:jc w:val="center"/>
        </w:trPr>
        <w:tc>
          <w:tcPr>
            <w:tcW w:w="7340" w:type="dxa"/>
            <w:gridSpan w:val="13"/>
          </w:tcPr>
          <w:p w14:paraId="473B60D7" w14:textId="77777777" w:rsidR="00C340D0" w:rsidRPr="007F3D5B" w:rsidRDefault="00C340D0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Street Address</w:t>
            </w:r>
          </w:p>
        </w:tc>
        <w:tc>
          <w:tcPr>
            <w:tcW w:w="3442" w:type="dxa"/>
            <w:gridSpan w:val="8"/>
            <w:tcBorders>
              <w:top w:val="single" w:sz="4" w:space="0" w:color="auto"/>
            </w:tcBorders>
          </w:tcPr>
          <w:p w14:paraId="4BFEF7F0" w14:textId="77777777" w:rsidR="00C340D0" w:rsidRPr="007F3D5B" w:rsidRDefault="00C340D0" w:rsidP="007F3D5B">
            <w:pPr>
              <w:pStyle w:val="BodyText2"/>
            </w:pPr>
            <w:r w:rsidRPr="007F3D5B">
              <w:t>Apartment/Unit #</w:t>
            </w:r>
          </w:p>
        </w:tc>
      </w:tr>
      <w:tr w:rsidR="00C340D0" w:rsidRPr="005114CE" w14:paraId="3D83553C" w14:textId="77777777" w:rsidTr="00DC1F44">
        <w:trPr>
          <w:trHeight w:val="288"/>
          <w:jc w:val="center"/>
        </w:trPr>
        <w:tc>
          <w:tcPr>
            <w:tcW w:w="1142" w:type="dxa"/>
            <w:gridSpan w:val="2"/>
            <w:vAlign w:val="bottom"/>
          </w:tcPr>
          <w:p w14:paraId="6D2F4522" w14:textId="77777777" w:rsidR="00C340D0" w:rsidRPr="005114CE" w:rsidRDefault="00C340D0">
            <w:pPr>
              <w:rPr>
                <w:szCs w:val="19"/>
              </w:rPr>
            </w:pPr>
          </w:p>
        </w:tc>
        <w:tc>
          <w:tcPr>
            <w:tcW w:w="6198" w:type="dxa"/>
            <w:gridSpan w:val="11"/>
            <w:tcBorders>
              <w:bottom w:val="single" w:sz="4" w:space="0" w:color="auto"/>
            </w:tcBorders>
            <w:vAlign w:val="bottom"/>
          </w:tcPr>
          <w:p w14:paraId="497C158C" w14:textId="77777777" w:rsidR="00C340D0" w:rsidRPr="009C220D" w:rsidRDefault="00C340D0" w:rsidP="00440CD8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342" w:type="dxa"/>
            <w:gridSpan w:val="4"/>
            <w:tcBorders>
              <w:bottom w:val="single" w:sz="4" w:space="0" w:color="auto"/>
            </w:tcBorders>
            <w:vAlign w:val="bottom"/>
          </w:tcPr>
          <w:p w14:paraId="385380CA" w14:textId="77777777" w:rsidR="00C340D0" w:rsidRPr="005114CE" w:rsidRDefault="00C340D0" w:rsidP="00440CD8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100" w:type="dxa"/>
            <w:gridSpan w:val="4"/>
            <w:tcBorders>
              <w:bottom w:val="single" w:sz="4" w:space="0" w:color="auto"/>
            </w:tcBorders>
            <w:vAlign w:val="bottom"/>
          </w:tcPr>
          <w:p w14:paraId="7680928E" w14:textId="77777777" w:rsidR="00C340D0" w:rsidRPr="005114CE" w:rsidRDefault="00C340D0" w:rsidP="00440CD8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C340D0" w:rsidRPr="005114CE" w14:paraId="70E55DC9" w14:textId="77777777" w:rsidTr="00DC1F44">
        <w:trPr>
          <w:trHeight w:val="144"/>
          <w:jc w:val="center"/>
        </w:trPr>
        <w:tc>
          <w:tcPr>
            <w:tcW w:w="7340" w:type="dxa"/>
            <w:gridSpan w:val="13"/>
            <w:vAlign w:val="bottom"/>
          </w:tcPr>
          <w:p w14:paraId="7269BE2E" w14:textId="77777777" w:rsidR="00C340D0" w:rsidRPr="007F3D5B" w:rsidRDefault="00C340D0" w:rsidP="0019395E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>City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</w:tcBorders>
          </w:tcPr>
          <w:p w14:paraId="5DB1CD51" w14:textId="77777777" w:rsidR="00C340D0" w:rsidRPr="007F3D5B" w:rsidRDefault="00C340D0" w:rsidP="007F3D5B">
            <w:pPr>
              <w:pStyle w:val="BodyText2"/>
            </w:pPr>
            <w:r w:rsidRPr="007F3D5B">
              <w:t>State</w:t>
            </w:r>
          </w:p>
        </w:tc>
        <w:tc>
          <w:tcPr>
            <w:tcW w:w="2100" w:type="dxa"/>
            <w:gridSpan w:val="4"/>
          </w:tcPr>
          <w:p w14:paraId="091E77C4" w14:textId="77777777" w:rsidR="00C340D0" w:rsidRPr="007F3D5B" w:rsidRDefault="00C340D0" w:rsidP="007F3D5B">
            <w:pPr>
              <w:pStyle w:val="BodyText2"/>
            </w:pPr>
            <w:r w:rsidRPr="007F3D5B">
              <w:t>ZIP Code</w:t>
            </w:r>
          </w:p>
        </w:tc>
      </w:tr>
      <w:tr w:rsidR="00C340D0" w:rsidRPr="005114CE" w14:paraId="1223282E" w14:textId="77777777" w:rsidTr="008C5B3D">
        <w:trPr>
          <w:trHeight w:val="288"/>
          <w:jc w:val="center"/>
        </w:trPr>
        <w:tc>
          <w:tcPr>
            <w:tcW w:w="848" w:type="dxa"/>
            <w:vAlign w:val="bottom"/>
          </w:tcPr>
          <w:p w14:paraId="2A4BE214" w14:textId="77777777" w:rsidR="00C340D0" w:rsidRPr="005114CE" w:rsidRDefault="00C340D0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3972" w:type="dxa"/>
            <w:gridSpan w:val="5"/>
            <w:tcBorders>
              <w:bottom w:val="single" w:sz="4" w:space="0" w:color="000000"/>
            </w:tcBorders>
            <w:vAlign w:val="bottom"/>
          </w:tcPr>
          <w:p w14:paraId="3C2CEF0F" w14:textId="77777777" w:rsidR="00C340D0" w:rsidRPr="009C220D" w:rsidRDefault="00C340D0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710" w:type="dxa"/>
            <w:gridSpan w:val="4"/>
            <w:vAlign w:val="bottom"/>
          </w:tcPr>
          <w:p w14:paraId="22DBEB77" w14:textId="77777777" w:rsidR="00C340D0" w:rsidRPr="005114CE" w:rsidRDefault="00C340D0" w:rsidP="00440CD8">
            <w:pPr>
              <w:pStyle w:val="BodyText"/>
            </w:pPr>
            <w:r>
              <w:t>E-mail A</w:t>
            </w:r>
            <w:r w:rsidRPr="005114CE">
              <w:t>ddress:</w:t>
            </w:r>
          </w:p>
        </w:tc>
        <w:tc>
          <w:tcPr>
            <w:tcW w:w="4252" w:type="dxa"/>
            <w:gridSpan w:val="11"/>
            <w:tcBorders>
              <w:bottom w:val="single" w:sz="4" w:space="0" w:color="000000"/>
            </w:tcBorders>
            <w:vAlign w:val="bottom"/>
          </w:tcPr>
          <w:p w14:paraId="69E505FA" w14:textId="77777777" w:rsidR="00C340D0" w:rsidRPr="009C220D" w:rsidRDefault="00C340D0" w:rsidP="00440CD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8C5B3D" w:rsidRPr="005114CE" w14:paraId="6748BC0D" w14:textId="77777777" w:rsidTr="008C5B3D">
        <w:trPr>
          <w:trHeight w:val="80"/>
          <w:jc w:val="center"/>
        </w:trPr>
        <w:tc>
          <w:tcPr>
            <w:tcW w:w="10782" w:type="dxa"/>
            <w:gridSpan w:val="21"/>
            <w:vAlign w:val="bottom"/>
          </w:tcPr>
          <w:p w14:paraId="69C936D0" w14:textId="77777777" w:rsidR="008C5B3D" w:rsidRPr="008C5B3D" w:rsidRDefault="008C5B3D" w:rsidP="00440CD8">
            <w:pPr>
              <w:pStyle w:val="FieldText"/>
              <w:rPr>
                <w:sz w:val="16"/>
                <w:szCs w:val="16"/>
              </w:rPr>
            </w:pPr>
          </w:p>
        </w:tc>
      </w:tr>
      <w:tr w:rsidR="00C340D0" w:rsidRPr="005114CE" w14:paraId="38960796" w14:textId="77777777" w:rsidTr="00DC1F44">
        <w:trPr>
          <w:trHeight w:val="432"/>
          <w:jc w:val="center"/>
        </w:trPr>
        <w:tc>
          <w:tcPr>
            <w:tcW w:w="3927" w:type="dxa"/>
            <w:gridSpan w:val="4"/>
            <w:vAlign w:val="bottom"/>
          </w:tcPr>
          <w:p w14:paraId="6C632D8A" w14:textId="77777777" w:rsidR="00C340D0" w:rsidRPr="005114CE" w:rsidRDefault="00C340D0" w:rsidP="00D6155E">
            <w:pPr>
              <w:pStyle w:val="BodyText"/>
            </w:pPr>
            <w:r w:rsidRPr="005114CE">
              <w:t>Are you a citizen of the United States?</w:t>
            </w:r>
          </w:p>
        </w:tc>
        <w:tc>
          <w:tcPr>
            <w:tcW w:w="711" w:type="dxa"/>
            <w:vAlign w:val="bottom"/>
          </w:tcPr>
          <w:p w14:paraId="33D6F9C6" w14:textId="77777777" w:rsidR="00C340D0" w:rsidRPr="00D6155E" w:rsidRDefault="00C340D0" w:rsidP="00D6155E">
            <w:pPr>
              <w:pStyle w:val="BodyText3"/>
            </w:pPr>
            <w:r w:rsidRPr="00D6155E">
              <w:t>YES</w:t>
            </w:r>
          </w:p>
          <w:p w14:paraId="5938F778" w14:textId="77777777" w:rsidR="00C340D0" w:rsidRPr="005114CE" w:rsidRDefault="00C340D0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Pr="005114CE">
              <w:instrText xml:space="preserve"> FORMCHECKBOX </w:instrText>
            </w:r>
            <w:r w:rsidR="008A03F0">
              <w:fldChar w:fldCharType="separate"/>
            </w:r>
            <w:r w:rsidRPr="005114CE">
              <w:fldChar w:fldCharType="end"/>
            </w:r>
            <w:bookmarkEnd w:id="11"/>
          </w:p>
        </w:tc>
        <w:tc>
          <w:tcPr>
            <w:tcW w:w="540" w:type="dxa"/>
            <w:gridSpan w:val="2"/>
            <w:vAlign w:val="bottom"/>
          </w:tcPr>
          <w:p w14:paraId="797AAEED" w14:textId="77777777" w:rsidR="00C340D0" w:rsidRPr="009C220D" w:rsidRDefault="00C340D0" w:rsidP="00D6155E">
            <w:pPr>
              <w:pStyle w:val="BodyText3"/>
            </w:pPr>
            <w:r>
              <w:t>NO</w:t>
            </w:r>
          </w:p>
          <w:p w14:paraId="7295AF5C" w14:textId="77777777" w:rsidR="00C340D0" w:rsidRPr="00D6155E" w:rsidRDefault="00C340D0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Pr="00D6155E">
              <w:instrText xml:space="preserve"> FORMCHECKBOX </w:instrText>
            </w:r>
            <w:r w:rsidR="008A03F0">
              <w:fldChar w:fldCharType="separate"/>
            </w:r>
            <w:r w:rsidRPr="00D6155E">
              <w:fldChar w:fldCharType="end"/>
            </w:r>
            <w:bookmarkEnd w:id="12"/>
          </w:p>
        </w:tc>
        <w:tc>
          <w:tcPr>
            <w:tcW w:w="4311" w:type="dxa"/>
            <w:gridSpan w:val="12"/>
            <w:vAlign w:val="bottom"/>
          </w:tcPr>
          <w:p w14:paraId="73754099" w14:textId="77777777" w:rsidR="00C340D0" w:rsidRPr="005114CE" w:rsidRDefault="00C340D0" w:rsidP="00D6155E">
            <w:pPr>
              <w:pStyle w:val="BodyText"/>
            </w:pPr>
            <w:r w:rsidRPr="005114CE">
              <w:t>If no, are you authorized to work in the U.S.?</w:t>
            </w:r>
          </w:p>
        </w:tc>
        <w:tc>
          <w:tcPr>
            <w:tcW w:w="549" w:type="dxa"/>
            <w:vAlign w:val="bottom"/>
          </w:tcPr>
          <w:p w14:paraId="743C283D" w14:textId="77777777" w:rsidR="00C340D0" w:rsidRPr="009C220D" w:rsidRDefault="00C340D0" w:rsidP="00D6155E">
            <w:pPr>
              <w:pStyle w:val="BodyText3"/>
            </w:pPr>
            <w:r>
              <w:t>YES</w:t>
            </w:r>
          </w:p>
          <w:p w14:paraId="42E09356" w14:textId="77777777" w:rsidR="00C340D0" w:rsidRPr="005114CE" w:rsidRDefault="00C340D0" w:rsidP="00D6155E">
            <w:pPr>
              <w:pStyle w:val="Checkbox"/>
            </w:pPr>
            <w:r w:rsidRPr="00511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A03F0">
              <w:fldChar w:fldCharType="separate"/>
            </w:r>
            <w:r w:rsidRPr="005114CE">
              <w:fldChar w:fldCharType="end"/>
            </w:r>
          </w:p>
        </w:tc>
        <w:tc>
          <w:tcPr>
            <w:tcW w:w="744" w:type="dxa"/>
            <w:vAlign w:val="bottom"/>
          </w:tcPr>
          <w:p w14:paraId="3C8128BA" w14:textId="77777777" w:rsidR="00C340D0" w:rsidRPr="009C220D" w:rsidRDefault="00C340D0" w:rsidP="00D6155E">
            <w:pPr>
              <w:pStyle w:val="BodyText3"/>
            </w:pPr>
            <w:r>
              <w:t>NO</w:t>
            </w:r>
          </w:p>
          <w:p w14:paraId="42044348" w14:textId="77777777" w:rsidR="00C340D0" w:rsidRPr="005114CE" w:rsidRDefault="00C340D0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A03F0">
              <w:fldChar w:fldCharType="separate"/>
            </w:r>
            <w:r w:rsidRPr="005114CE">
              <w:fldChar w:fldCharType="end"/>
            </w:r>
          </w:p>
        </w:tc>
      </w:tr>
      <w:tr w:rsidR="00C340D0" w:rsidRPr="005114CE" w14:paraId="1B77AA83" w14:textId="77777777" w:rsidTr="00DC1F44">
        <w:trPr>
          <w:trHeight w:val="432"/>
          <w:jc w:val="center"/>
        </w:trPr>
        <w:tc>
          <w:tcPr>
            <w:tcW w:w="3927" w:type="dxa"/>
            <w:gridSpan w:val="4"/>
            <w:vAlign w:val="bottom"/>
          </w:tcPr>
          <w:p w14:paraId="6EADC494" w14:textId="77777777" w:rsidR="00C340D0" w:rsidRPr="005114CE" w:rsidRDefault="00C340D0" w:rsidP="00D6155E">
            <w:pPr>
              <w:pStyle w:val="BodyText"/>
            </w:pPr>
            <w:r>
              <w:t>If hired, can you furnish proof of eligibility?</w:t>
            </w:r>
          </w:p>
        </w:tc>
        <w:tc>
          <w:tcPr>
            <w:tcW w:w="711" w:type="dxa"/>
            <w:vAlign w:val="bottom"/>
          </w:tcPr>
          <w:p w14:paraId="1B5B5FB9" w14:textId="77777777" w:rsidR="00C340D0" w:rsidRPr="00D6155E" w:rsidRDefault="00C340D0" w:rsidP="00AF75B1">
            <w:pPr>
              <w:pStyle w:val="BodyText3"/>
            </w:pPr>
            <w:r w:rsidRPr="00D6155E">
              <w:t>YES</w:t>
            </w:r>
          </w:p>
          <w:p w14:paraId="1B73FCB9" w14:textId="77777777" w:rsidR="00C340D0" w:rsidRPr="00AF75B1" w:rsidRDefault="00C340D0" w:rsidP="00AF75B1">
            <w:pPr>
              <w:pStyle w:val="BodyText3"/>
              <w:rPr>
                <w:sz w:val="19"/>
                <w:szCs w:val="19"/>
              </w:rPr>
            </w:pPr>
            <w:r w:rsidRPr="00AF75B1">
              <w:rPr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5B1">
              <w:rPr>
                <w:sz w:val="19"/>
                <w:szCs w:val="19"/>
              </w:rPr>
              <w:instrText xml:space="preserve"> FORMCHECKBOX </w:instrText>
            </w:r>
            <w:r w:rsidR="008A03F0">
              <w:rPr>
                <w:sz w:val="19"/>
                <w:szCs w:val="19"/>
              </w:rPr>
            </w:r>
            <w:r w:rsidR="008A03F0">
              <w:rPr>
                <w:sz w:val="19"/>
                <w:szCs w:val="19"/>
              </w:rPr>
              <w:fldChar w:fldCharType="separate"/>
            </w:r>
            <w:r w:rsidRPr="00AF75B1">
              <w:rPr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4BB307BE" w14:textId="77777777" w:rsidR="00C340D0" w:rsidRPr="009C220D" w:rsidRDefault="00C340D0" w:rsidP="00AF75B1">
            <w:pPr>
              <w:pStyle w:val="BodyText3"/>
            </w:pPr>
            <w:r>
              <w:t>NO</w:t>
            </w:r>
          </w:p>
          <w:p w14:paraId="2E3CE941" w14:textId="77777777" w:rsidR="00C340D0" w:rsidRPr="00AF75B1" w:rsidRDefault="00C340D0" w:rsidP="00AF75B1">
            <w:pPr>
              <w:pStyle w:val="BodyText3"/>
              <w:rPr>
                <w:sz w:val="19"/>
                <w:szCs w:val="19"/>
              </w:rPr>
            </w:pPr>
            <w:r w:rsidRPr="00AF75B1">
              <w:rPr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5B1">
              <w:rPr>
                <w:sz w:val="19"/>
                <w:szCs w:val="19"/>
              </w:rPr>
              <w:instrText xml:space="preserve"> FORMCHECKBOX </w:instrText>
            </w:r>
            <w:r w:rsidR="008A03F0">
              <w:rPr>
                <w:sz w:val="19"/>
                <w:szCs w:val="19"/>
              </w:rPr>
            </w:r>
            <w:r w:rsidR="008A03F0">
              <w:rPr>
                <w:sz w:val="19"/>
                <w:szCs w:val="19"/>
              </w:rPr>
              <w:fldChar w:fldCharType="separate"/>
            </w:r>
            <w:r w:rsidRPr="00AF75B1">
              <w:rPr>
                <w:sz w:val="19"/>
                <w:szCs w:val="19"/>
              </w:rPr>
              <w:fldChar w:fldCharType="end"/>
            </w:r>
          </w:p>
        </w:tc>
        <w:tc>
          <w:tcPr>
            <w:tcW w:w="4311" w:type="dxa"/>
            <w:gridSpan w:val="12"/>
            <w:vAlign w:val="bottom"/>
          </w:tcPr>
          <w:p w14:paraId="71CD254C" w14:textId="77777777" w:rsidR="00C340D0" w:rsidRPr="005114CE" w:rsidRDefault="00C340D0" w:rsidP="00D6155E">
            <w:pPr>
              <w:pStyle w:val="BodyText"/>
            </w:pPr>
            <w:r>
              <w:t>Are you 18 years or older?</w:t>
            </w:r>
          </w:p>
        </w:tc>
        <w:tc>
          <w:tcPr>
            <w:tcW w:w="549" w:type="dxa"/>
            <w:vAlign w:val="bottom"/>
          </w:tcPr>
          <w:p w14:paraId="661CC7C6" w14:textId="77777777" w:rsidR="00C340D0" w:rsidRPr="009C220D" w:rsidRDefault="00C340D0" w:rsidP="000B64BA">
            <w:pPr>
              <w:pStyle w:val="BodyText3"/>
            </w:pPr>
            <w:r>
              <w:t>YES</w:t>
            </w:r>
          </w:p>
          <w:p w14:paraId="7928D7CF" w14:textId="77777777" w:rsidR="00C340D0" w:rsidRPr="000B64BA" w:rsidRDefault="00C340D0" w:rsidP="000B64BA">
            <w:pPr>
              <w:pStyle w:val="BodyText3"/>
              <w:rPr>
                <w:sz w:val="19"/>
                <w:szCs w:val="19"/>
              </w:rPr>
            </w:pPr>
            <w:r w:rsidRPr="000B64BA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4BA">
              <w:rPr>
                <w:sz w:val="19"/>
                <w:szCs w:val="19"/>
              </w:rPr>
              <w:instrText xml:space="preserve"> FORMCHECKBOX </w:instrText>
            </w:r>
            <w:r w:rsidR="008A03F0">
              <w:rPr>
                <w:sz w:val="19"/>
                <w:szCs w:val="19"/>
              </w:rPr>
            </w:r>
            <w:r w:rsidR="008A03F0">
              <w:rPr>
                <w:sz w:val="19"/>
                <w:szCs w:val="19"/>
              </w:rPr>
              <w:fldChar w:fldCharType="separate"/>
            </w:r>
            <w:r w:rsidRPr="000B64BA">
              <w:rPr>
                <w:sz w:val="19"/>
                <w:szCs w:val="19"/>
              </w:rPr>
              <w:fldChar w:fldCharType="end"/>
            </w:r>
          </w:p>
        </w:tc>
        <w:tc>
          <w:tcPr>
            <w:tcW w:w="744" w:type="dxa"/>
            <w:vAlign w:val="bottom"/>
          </w:tcPr>
          <w:p w14:paraId="2EEC1B15" w14:textId="77777777" w:rsidR="00C340D0" w:rsidRPr="009C220D" w:rsidRDefault="00C340D0" w:rsidP="000B64BA">
            <w:pPr>
              <w:pStyle w:val="BodyText3"/>
            </w:pPr>
            <w:r>
              <w:t>NO</w:t>
            </w:r>
          </w:p>
          <w:p w14:paraId="32D7CA46" w14:textId="77777777" w:rsidR="00C340D0" w:rsidRPr="000B64BA" w:rsidRDefault="00C340D0" w:rsidP="000B64BA">
            <w:pPr>
              <w:pStyle w:val="BodyText3"/>
              <w:rPr>
                <w:sz w:val="19"/>
                <w:szCs w:val="19"/>
              </w:rPr>
            </w:pPr>
            <w:r w:rsidRPr="000B64BA">
              <w:rPr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4BA">
              <w:rPr>
                <w:sz w:val="19"/>
                <w:szCs w:val="19"/>
              </w:rPr>
              <w:instrText xml:space="preserve"> FORMCHECKBOX </w:instrText>
            </w:r>
            <w:r w:rsidR="008A03F0">
              <w:rPr>
                <w:sz w:val="19"/>
                <w:szCs w:val="19"/>
              </w:rPr>
            </w:r>
            <w:r w:rsidR="008A03F0">
              <w:rPr>
                <w:sz w:val="19"/>
                <w:szCs w:val="19"/>
              </w:rPr>
              <w:fldChar w:fldCharType="separate"/>
            </w:r>
            <w:r w:rsidRPr="000B64BA">
              <w:rPr>
                <w:sz w:val="19"/>
                <w:szCs w:val="19"/>
              </w:rPr>
              <w:fldChar w:fldCharType="end"/>
            </w:r>
          </w:p>
        </w:tc>
      </w:tr>
      <w:tr w:rsidR="00C340D0" w:rsidRPr="005114CE" w14:paraId="37CF95B9" w14:textId="77777777" w:rsidTr="00DC1F44">
        <w:trPr>
          <w:trHeight w:val="432"/>
          <w:jc w:val="center"/>
        </w:trPr>
        <w:tc>
          <w:tcPr>
            <w:tcW w:w="7151" w:type="dxa"/>
            <w:gridSpan w:val="12"/>
            <w:vAlign w:val="bottom"/>
          </w:tcPr>
          <w:p w14:paraId="58D51737" w14:textId="77777777" w:rsidR="00C340D0" w:rsidRPr="002E540B" w:rsidRDefault="00C340D0" w:rsidP="00617C65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Can you perform the essential function of the position for which you are applying?</w:t>
            </w:r>
          </w:p>
        </w:tc>
        <w:tc>
          <w:tcPr>
            <w:tcW w:w="585" w:type="dxa"/>
            <w:gridSpan w:val="2"/>
            <w:vAlign w:val="bottom"/>
          </w:tcPr>
          <w:p w14:paraId="01E87898" w14:textId="77777777" w:rsidR="00C340D0" w:rsidRPr="009C220D" w:rsidRDefault="00C340D0" w:rsidP="00BF2AC6">
            <w:pPr>
              <w:pStyle w:val="BodyText3"/>
            </w:pPr>
            <w:r>
              <w:t>YES</w:t>
            </w:r>
          </w:p>
          <w:p w14:paraId="4E670A01" w14:textId="77777777" w:rsidR="00C340D0" w:rsidRPr="000B64BA" w:rsidRDefault="00C340D0" w:rsidP="00BF2AC6">
            <w:pPr>
              <w:pStyle w:val="BodyText3"/>
              <w:rPr>
                <w:sz w:val="19"/>
                <w:szCs w:val="19"/>
              </w:rPr>
            </w:pPr>
            <w:r w:rsidRPr="000B64BA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4BA">
              <w:rPr>
                <w:sz w:val="19"/>
                <w:szCs w:val="19"/>
              </w:rPr>
              <w:instrText xml:space="preserve"> FORMCHECKBOX </w:instrText>
            </w:r>
            <w:r w:rsidR="008A03F0">
              <w:rPr>
                <w:sz w:val="19"/>
                <w:szCs w:val="19"/>
              </w:rPr>
            </w:r>
            <w:r w:rsidR="008A03F0">
              <w:rPr>
                <w:sz w:val="19"/>
                <w:szCs w:val="19"/>
              </w:rPr>
              <w:fldChar w:fldCharType="separate"/>
            </w:r>
            <w:r w:rsidRPr="000B64BA">
              <w:rPr>
                <w:sz w:val="19"/>
                <w:szCs w:val="19"/>
              </w:rPr>
              <w:fldChar w:fldCharType="end"/>
            </w:r>
          </w:p>
        </w:tc>
        <w:tc>
          <w:tcPr>
            <w:tcW w:w="443" w:type="dxa"/>
            <w:vAlign w:val="bottom"/>
          </w:tcPr>
          <w:p w14:paraId="61F79757" w14:textId="77777777" w:rsidR="00C340D0" w:rsidRPr="009C220D" w:rsidRDefault="00C340D0" w:rsidP="002E540B">
            <w:pPr>
              <w:pStyle w:val="BodyText3"/>
            </w:pPr>
            <w:r>
              <w:t>NO</w:t>
            </w:r>
          </w:p>
          <w:p w14:paraId="7275C051" w14:textId="77777777" w:rsidR="00C340D0" w:rsidRPr="002E540B" w:rsidRDefault="00C340D0" w:rsidP="002E540B">
            <w:pPr>
              <w:pStyle w:val="FieldText"/>
              <w:rPr>
                <w:b w:val="0"/>
              </w:rPr>
            </w:pPr>
            <w:r w:rsidRPr="000B64B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4BA">
              <w:instrText xml:space="preserve"> FORMCHECKBOX </w:instrText>
            </w:r>
            <w:r w:rsidR="008A03F0">
              <w:fldChar w:fldCharType="separate"/>
            </w:r>
            <w:r w:rsidRPr="000B64BA">
              <w:fldChar w:fldCharType="end"/>
            </w:r>
          </w:p>
        </w:tc>
        <w:tc>
          <w:tcPr>
            <w:tcW w:w="2603" w:type="dxa"/>
            <w:gridSpan w:val="6"/>
            <w:vAlign w:val="bottom"/>
          </w:tcPr>
          <w:p w14:paraId="2A5FC9DB" w14:textId="77777777" w:rsidR="00C340D0" w:rsidRPr="002E540B" w:rsidRDefault="00C340D0" w:rsidP="002E540B">
            <w:pPr>
              <w:pStyle w:val="FieldText"/>
              <w:rPr>
                <w:b w:val="0"/>
              </w:rPr>
            </w:pPr>
          </w:p>
        </w:tc>
      </w:tr>
      <w:tr w:rsidR="00C340D0" w:rsidRPr="005114CE" w14:paraId="2C9CA726" w14:textId="77777777" w:rsidTr="00DC1F44">
        <w:trPr>
          <w:trHeight w:val="432"/>
          <w:jc w:val="center"/>
        </w:trPr>
        <w:tc>
          <w:tcPr>
            <w:tcW w:w="7151" w:type="dxa"/>
            <w:gridSpan w:val="12"/>
            <w:vAlign w:val="bottom"/>
          </w:tcPr>
          <w:p w14:paraId="31AFB8C5" w14:textId="77777777" w:rsidR="00C340D0" w:rsidRDefault="00C340D0" w:rsidP="00617C65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Have you ever worked or attended school under another name?</w:t>
            </w:r>
          </w:p>
        </w:tc>
        <w:tc>
          <w:tcPr>
            <w:tcW w:w="585" w:type="dxa"/>
            <w:gridSpan w:val="2"/>
            <w:vAlign w:val="bottom"/>
          </w:tcPr>
          <w:p w14:paraId="3D5019E2" w14:textId="77777777" w:rsidR="00C340D0" w:rsidRPr="009C220D" w:rsidRDefault="00C340D0" w:rsidP="002E540B">
            <w:pPr>
              <w:pStyle w:val="BodyText3"/>
            </w:pPr>
            <w:r>
              <w:t>YES</w:t>
            </w:r>
          </w:p>
          <w:p w14:paraId="44FDD568" w14:textId="77777777" w:rsidR="00C340D0" w:rsidRDefault="00C340D0" w:rsidP="002E540B">
            <w:pPr>
              <w:pStyle w:val="BodyText3"/>
            </w:pPr>
            <w:r w:rsidRPr="000B64BA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4BA">
              <w:rPr>
                <w:sz w:val="19"/>
                <w:szCs w:val="19"/>
              </w:rPr>
              <w:instrText xml:space="preserve"> FORMCHECKBOX </w:instrText>
            </w:r>
            <w:r w:rsidR="008A03F0">
              <w:rPr>
                <w:sz w:val="19"/>
                <w:szCs w:val="19"/>
              </w:rPr>
            </w:r>
            <w:r w:rsidR="008A03F0">
              <w:rPr>
                <w:sz w:val="19"/>
                <w:szCs w:val="19"/>
              </w:rPr>
              <w:fldChar w:fldCharType="separate"/>
            </w:r>
            <w:r w:rsidRPr="000B64BA">
              <w:rPr>
                <w:sz w:val="19"/>
                <w:szCs w:val="19"/>
              </w:rPr>
              <w:fldChar w:fldCharType="end"/>
            </w:r>
          </w:p>
        </w:tc>
        <w:tc>
          <w:tcPr>
            <w:tcW w:w="443" w:type="dxa"/>
            <w:vAlign w:val="bottom"/>
          </w:tcPr>
          <w:p w14:paraId="58F0DC9C" w14:textId="77777777" w:rsidR="00C340D0" w:rsidRPr="009C220D" w:rsidRDefault="00C340D0" w:rsidP="002E540B">
            <w:pPr>
              <w:pStyle w:val="BodyText3"/>
            </w:pPr>
            <w:r>
              <w:t>NO</w:t>
            </w:r>
          </w:p>
          <w:p w14:paraId="2B4C20BE" w14:textId="77777777" w:rsidR="00C340D0" w:rsidRDefault="00C340D0" w:rsidP="002E540B">
            <w:pPr>
              <w:pStyle w:val="BodyText3"/>
            </w:pPr>
            <w:r w:rsidRPr="000B64BA">
              <w:rPr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4BA">
              <w:rPr>
                <w:sz w:val="19"/>
                <w:szCs w:val="19"/>
              </w:rPr>
              <w:instrText xml:space="preserve"> FORMCHECKBOX </w:instrText>
            </w:r>
            <w:r w:rsidR="008A03F0">
              <w:rPr>
                <w:sz w:val="19"/>
                <w:szCs w:val="19"/>
              </w:rPr>
            </w:r>
            <w:r w:rsidR="008A03F0">
              <w:rPr>
                <w:sz w:val="19"/>
                <w:szCs w:val="19"/>
              </w:rPr>
              <w:fldChar w:fldCharType="separate"/>
            </w:r>
            <w:r w:rsidRPr="000B64BA">
              <w:rPr>
                <w:sz w:val="19"/>
                <w:szCs w:val="19"/>
              </w:rPr>
              <w:fldChar w:fldCharType="end"/>
            </w:r>
          </w:p>
        </w:tc>
        <w:tc>
          <w:tcPr>
            <w:tcW w:w="2603" w:type="dxa"/>
            <w:gridSpan w:val="6"/>
            <w:vAlign w:val="bottom"/>
          </w:tcPr>
          <w:p w14:paraId="2290EB39" w14:textId="77777777" w:rsidR="00C340D0" w:rsidRPr="002E540B" w:rsidRDefault="00C340D0" w:rsidP="002E540B">
            <w:pPr>
              <w:pStyle w:val="FieldText"/>
              <w:rPr>
                <w:b w:val="0"/>
              </w:rPr>
            </w:pPr>
          </w:p>
        </w:tc>
      </w:tr>
      <w:tr w:rsidR="00C340D0" w:rsidRPr="005114CE" w14:paraId="086BB07D" w14:textId="77777777" w:rsidTr="008C5B3D">
        <w:trPr>
          <w:trHeight w:val="432"/>
          <w:jc w:val="center"/>
        </w:trPr>
        <w:tc>
          <w:tcPr>
            <w:tcW w:w="1968" w:type="dxa"/>
            <w:gridSpan w:val="3"/>
            <w:vAlign w:val="bottom"/>
          </w:tcPr>
          <w:p w14:paraId="10C5348D" w14:textId="77777777" w:rsidR="00C340D0" w:rsidRPr="002E540B" w:rsidRDefault="00C340D0" w:rsidP="002E540B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If yes, give details.</w:t>
            </w:r>
          </w:p>
        </w:tc>
        <w:tc>
          <w:tcPr>
            <w:tcW w:w="8814" w:type="dxa"/>
            <w:gridSpan w:val="18"/>
            <w:tcBorders>
              <w:bottom w:val="single" w:sz="4" w:space="0" w:color="000000"/>
            </w:tcBorders>
            <w:vAlign w:val="bottom"/>
          </w:tcPr>
          <w:p w14:paraId="787DAD3B" w14:textId="77777777" w:rsidR="00C340D0" w:rsidRPr="002E540B" w:rsidRDefault="00C340D0" w:rsidP="002E540B">
            <w:pPr>
              <w:pStyle w:val="FieldText"/>
              <w:rPr>
                <w:b w:val="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40D0" w:rsidRPr="005114CE" w14:paraId="4515AE27" w14:textId="77777777" w:rsidTr="008C5B3D">
        <w:trPr>
          <w:trHeight w:val="432"/>
          <w:jc w:val="center"/>
        </w:trPr>
        <w:tc>
          <w:tcPr>
            <w:tcW w:w="3927" w:type="dxa"/>
            <w:gridSpan w:val="4"/>
            <w:vAlign w:val="bottom"/>
          </w:tcPr>
          <w:p w14:paraId="265E6F39" w14:textId="77777777" w:rsidR="00C340D0" w:rsidRPr="005114CE" w:rsidRDefault="00C340D0" w:rsidP="00D6155E">
            <w:pPr>
              <w:pStyle w:val="BodyText"/>
            </w:pPr>
            <w:r w:rsidRPr="005114CE">
              <w:t xml:space="preserve">Have </w:t>
            </w:r>
            <w:r w:rsidR="008175F0">
              <w:t>you ever worked for this organization</w:t>
            </w:r>
            <w:r w:rsidRPr="005114CE">
              <w:t>?</w:t>
            </w:r>
          </w:p>
        </w:tc>
        <w:tc>
          <w:tcPr>
            <w:tcW w:w="711" w:type="dxa"/>
            <w:vAlign w:val="bottom"/>
          </w:tcPr>
          <w:p w14:paraId="0FDD9FF2" w14:textId="77777777" w:rsidR="00C340D0" w:rsidRPr="009C220D" w:rsidRDefault="00C340D0" w:rsidP="00D6155E">
            <w:pPr>
              <w:pStyle w:val="BodyText3"/>
            </w:pPr>
            <w:r>
              <w:t>YES</w:t>
            </w:r>
          </w:p>
          <w:p w14:paraId="444DD045" w14:textId="77777777" w:rsidR="00C340D0" w:rsidRPr="005114CE" w:rsidRDefault="00C340D0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A03F0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783BBA3C" w14:textId="77777777" w:rsidR="00C340D0" w:rsidRPr="009C220D" w:rsidRDefault="00C340D0" w:rsidP="00D6155E">
            <w:pPr>
              <w:pStyle w:val="BodyText3"/>
            </w:pPr>
            <w:r>
              <w:t>NO</w:t>
            </w:r>
          </w:p>
          <w:p w14:paraId="26648177" w14:textId="77777777" w:rsidR="00C340D0" w:rsidRPr="005114CE" w:rsidRDefault="00C340D0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A03F0">
              <w:fldChar w:fldCharType="separate"/>
            </w:r>
            <w:r w:rsidRPr="005114CE">
              <w:fldChar w:fldCharType="end"/>
            </w:r>
          </w:p>
        </w:tc>
        <w:tc>
          <w:tcPr>
            <w:tcW w:w="1465" w:type="dxa"/>
            <w:gridSpan w:val="4"/>
            <w:vAlign w:val="bottom"/>
          </w:tcPr>
          <w:p w14:paraId="78C77AD5" w14:textId="77777777" w:rsidR="00C340D0" w:rsidRPr="005114CE" w:rsidRDefault="00C340D0" w:rsidP="00D6155E">
            <w:pPr>
              <w:pStyle w:val="BodyText"/>
            </w:pPr>
            <w:r w:rsidRPr="005114CE">
              <w:t xml:space="preserve">If </w:t>
            </w:r>
            <w:r>
              <w:t>yes</w:t>
            </w:r>
            <w:r w:rsidRPr="005114CE">
              <w:t>, when?</w:t>
            </w:r>
          </w:p>
        </w:tc>
        <w:tc>
          <w:tcPr>
            <w:tcW w:w="4139" w:type="dxa"/>
            <w:gridSpan w:val="10"/>
            <w:tcBorders>
              <w:bottom w:val="single" w:sz="4" w:space="0" w:color="000000"/>
            </w:tcBorders>
            <w:vAlign w:val="bottom"/>
          </w:tcPr>
          <w:p w14:paraId="17C03DF5" w14:textId="77777777" w:rsidR="00C340D0" w:rsidRPr="009C220D" w:rsidRDefault="00C340D0" w:rsidP="00617C65">
            <w:pPr>
              <w:pStyle w:val="Field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C340D0" w:rsidRPr="005114CE" w14:paraId="69651FB6" w14:textId="77777777" w:rsidTr="008C5B3D">
        <w:trPr>
          <w:trHeight w:val="432"/>
          <w:jc w:val="center"/>
        </w:trPr>
        <w:tc>
          <w:tcPr>
            <w:tcW w:w="3927" w:type="dxa"/>
            <w:gridSpan w:val="4"/>
            <w:vAlign w:val="bottom"/>
          </w:tcPr>
          <w:p w14:paraId="6BC6F950" w14:textId="77777777" w:rsidR="00C340D0" w:rsidRPr="005114CE" w:rsidRDefault="00C340D0" w:rsidP="00D6155E">
            <w:pPr>
              <w:pStyle w:val="BodyText"/>
            </w:pPr>
            <w:r>
              <w:t>Have you ever applied here before?</w:t>
            </w:r>
          </w:p>
        </w:tc>
        <w:tc>
          <w:tcPr>
            <w:tcW w:w="711" w:type="dxa"/>
            <w:vAlign w:val="bottom"/>
          </w:tcPr>
          <w:p w14:paraId="4B576886" w14:textId="77777777" w:rsidR="00C340D0" w:rsidRPr="009C220D" w:rsidRDefault="00C340D0" w:rsidP="00AF75B1">
            <w:pPr>
              <w:pStyle w:val="BodyText3"/>
            </w:pPr>
            <w:r>
              <w:t>YES</w:t>
            </w:r>
          </w:p>
          <w:p w14:paraId="7351BD42" w14:textId="77777777" w:rsidR="00C340D0" w:rsidRPr="00AF75B1" w:rsidRDefault="00C340D0" w:rsidP="00AF75B1">
            <w:pPr>
              <w:pStyle w:val="BodyText3"/>
              <w:rPr>
                <w:sz w:val="19"/>
                <w:szCs w:val="19"/>
              </w:rPr>
            </w:pPr>
            <w:r w:rsidRPr="00AF75B1">
              <w:rPr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5B1">
              <w:rPr>
                <w:sz w:val="19"/>
                <w:szCs w:val="19"/>
              </w:rPr>
              <w:instrText xml:space="preserve"> FORMCHECKBOX </w:instrText>
            </w:r>
            <w:r w:rsidR="008A03F0">
              <w:rPr>
                <w:sz w:val="19"/>
                <w:szCs w:val="19"/>
              </w:rPr>
            </w:r>
            <w:r w:rsidR="008A03F0">
              <w:rPr>
                <w:sz w:val="19"/>
                <w:szCs w:val="19"/>
              </w:rPr>
              <w:fldChar w:fldCharType="separate"/>
            </w:r>
            <w:r w:rsidRPr="00AF75B1">
              <w:rPr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21D6925A" w14:textId="77777777" w:rsidR="00C340D0" w:rsidRPr="009C220D" w:rsidRDefault="00C340D0" w:rsidP="00AF75B1">
            <w:pPr>
              <w:pStyle w:val="BodyText3"/>
            </w:pPr>
            <w:r>
              <w:t>NO</w:t>
            </w:r>
          </w:p>
          <w:p w14:paraId="3FB94676" w14:textId="77777777" w:rsidR="00C340D0" w:rsidRPr="00AF75B1" w:rsidRDefault="00C340D0" w:rsidP="00AF75B1">
            <w:pPr>
              <w:pStyle w:val="BodyText3"/>
              <w:rPr>
                <w:sz w:val="19"/>
                <w:szCs w:val="19"/>
              </w:rPr>
            </w:pPr>
            <w:r w:rsidRPr="00AF75B1">
              <w:rPr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5B1">
              <w:rPr>
                <w:sz w:val="19"/>
                <w:szCs w:val="19"/>
              </w:rPr>
              <w:instrText xml:space="preserve"> FORMCHECKBOX </w:instrText>
            </w:r>
            <w:r w:rsidR="008A03F0">
              <w:rPr>
                <w:sz w:val="19"/>
                <w:szCs w:val="19"/>
              </w:rPr>
            </w:r>
            <w:r w:rsidR="008A03F0">
              <w:rPr>
                <w:sz w:val="19"/>
                <w:szCs w:val="19"/>
              </w:rPr>
              <w:fldChar w:fldCharType="separate"/>
            </w:r>
            <w:r w:rsidRPr="00AF75B1">
              <w:rPr>
                <w:sz w:val="19"/>
                <w:szCs w:val="19"/>
              </w:rPr>
              <w:fldChar w:fldCharType="end"/>
            </w:r>
          </w:p>
        </w:tc>
        <w:tc>
          <w:tcPr>
            <w:tcW w:w="1465" w:type="dxa"/>
            <w:gridSpan w:val="4"/>
            <w:vAlign w:val="bottom"/>
          </w:tcPr>
          <w:p w14:paraId="41D0E672" w14:textId="77777777" w:rsidR="00C340D0" w:rsidRPr="005114CE" w:rsidRDefault="00C340D0" w:rsidP="00D6155E">
            <w:pPr>
              <w:pStyle w:val="BodyText"/>
            </w:pPr>
            <w:r w:rsidRPr="005114CE">
              <w:t xml:space="preserve">If </w:t>
            </w:r>
            <w:r>
              <w:t>yes</w:t>
            </w:r>
            <w:r w:rsidRPr="005114CE">
              <w:t>, when?</w:t>
            </w:r>
          </w:p>
        </w:tc>
        <w:tc>
          <w:tcPr>
            <w:tcW w:w="4139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6258B7E" w14:textId="77777777" w:rsidR="00C340D0" w:rsidRDefault="00C340D0" w:rsidP="00617C65">
            <w:pPr>
              <w:pStyle w:val="Field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40D0" w:rsidRPr="005114CE" w14:paraId="7025402A" w14:textId="77777777" w:rsidTr="00DC1F44">
        <w:trPr>
          <w:trHeight w:val="432"/>
          <w:jc w:val="center"/>
        </w:trPr>
        <w:tc>
          <w:tcPr>
            <w:tcW w:w="3927" w:type="dxa"/>
            <w:gridSpan w:val="4"/>
            <w:vAlign w:val="bottom"/>
          </w:tcPr>
          <w:p w14:paraId="677E7922" w14:textId="77777777" w:rsidR="00C340D0" w:rsidRDefault="00C340D0" w:rsidP="00D6155E">
            <w:pPr>
              <w:pStyle w:val="BodyText"/>
            </w:pPr>
            <w:r>
              <w:t>Are you presently employed?</w:t>
            </w:r>
          </w:p>
        </w:tc>
        <w:tc>
          <w:tcPr>
            <w:tcW w:w="711" w:type="dxa"/>
            <w:vAlign w:val="bottom"/>
          </w:tcPr>
          <w:p w14:paraId="79F9FC64" w14:textId="77777777" w:rsidR="00C340D0" w:rsidRPr="009C220D" w:rsidRDefault="00C340D0" w:rsidP="00AF75B1">
            <w:pPr>
              <w:pStyle w:val="BodyText3"/>
            </w:pPr>
            <w:r>
              <w:t>YES</w:t>
            </w:r>
          </w:p>
          <w:p w14:paraId="06548FE1" w14:textId="77777777" w:rsidR="00C340D0" w:rsidRDefault="00C340D0" w:rsidP="00AF75B1">
            <w:pPr>
              <w:pStyle w:val="BodyText3"/>
            </w:pPr>
            <w:r w:rsidRPr="00AF75B1">
              <w:rPr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5B1">
              <w:rPr>
                <w:sz w:val="19"/>
                <w:szCs w:val="19"/>
              </w:rPr>
              <w:instrText xml:space="preserve"> FORMCHECKBOX </w:instrText>
            </w:r>
            <w:r w:rsidR="008A03F0">
              <w:rPr>
                <w:sz w:val="19"/>
                <w:szCs w:val="19"/>
              </w:rPr>
            </w:r>
            <w:r w:rsidR="008A03F0">
              <w:rPr>
                <w:sz w:val="19"/>
                <w:szCs w:val="19"/>
              </w:rPr>
              <w:fldChar w:fldCharType="separate"/>
            </w:r>
            <w:r w:rsidRPr="00AF75B1">
              <w:rPr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75204E7A" w14:textId="77777777" w:rsidR="00C340D0" w:rsidRPr="009C220D" w:rsidRDefault="00C340D0" w:rsidP="00AF75B1">
            <w:pPr>
              <w:pStyle w:val="BodyText3"/>
            </w:pPr>
            <w:r>
              <w:t>NO</w:t>
            </w:r>
          </w:p>
          <w:p w14:paraId="736F90CF" w14:textId="77777777" w:rsidR="00C340D0" w:rsidRDefault="00C340D0" w:rsidP="00AF75B1">
            <w:pPr>
              <w:pStyle w:val="BodyText3"/>
            </w:pPr>
            <w:r w:rsidRPr="00AF75B1">
              <w:rPr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5B1">
              <w:rPr>
                <w:sz w:val="19"/>
                <w:szCs w:val="19"/>
              </w:rPr>
              <w:instrText xml:space="preserve"> FORMCHECKBOX </w:instrText>
            </w:r>
            <w:r w:rsidR="008A03F0">
              <w:rPr>
                <w:sz w:val="19"/>
                <w:szCs w:val="19"/>
              </w:rPr>
            </w:r>
            <w:r w:rsidR="008A03F0">
              <w:rPr>
                <w:sz w:val="19"/>
                <w:szCs w:val="19"/>
              </w:rPr>
              <w:fldChar w:fldCharType="separate"/>
            </w:r>
            <w:r w:rsidRPr="00AF75B1">
              <w:rPr>
                <w:sz w:val="19"/>
                <w:szCs w:val="19"/>
              </w:rPr>
              <w:fldChar w:fldCharType="end"/>
            </w:r>
          </w:p>
        </w:tc>
        <w:tc>
          <w:tcPr>
            <w:tcW w:w="5604" w:type="dxa"/>
            <w:gridSpan w:val="14"/>
            <w:vAlign w:val="bottom"/>
          </w:tcPr>
          <w:p w14:paraId="1A134405" w14:textId="77777777" w:rsidR="00C340D0" w:rsidRDefault="00C340D0" w:rsidP="00617C65">
            <w:pPr>
              <w:pStyle w:val="FieldText"/>
            </w:pPr>
          </w:p>
        </w:tc>
      </w:tr>
      <w:tr w:rsidR="00C340D0" w:rsidRPr="005114CE" w14:paraId="15BD53D8" w14:textId="77777777" w:rsidTr="00DC1F44">
        <w:trPr>
          <w:trHeight w:val="432"/>
          <w:jc w:val="center"/>
        </w:trPr>
        <w:tc>
          <w:tcPr>
            <w:tcW w:w="5582" w:type="dxa"/>
            <w:gridSpan w:val="8"/>
            <w:vAlign w:val="bottom"/>
          </w:tcPr>
          <w:p w14:paraId="601B8EFB" w14:textId="77777777" w:rsidR="00C340D0" w:rsidRPr="00AF75B1" w:rsidRDefault="00C340D0" w:rsidP="00617C65">
            <w:pPr>
              <w:pStyle w:val="FieldText"/>
              <w:rPr>
                <w:b w:val="0"/>
              </w:rPr>
            </w:pPr>
            <w:r w:rsidRPr="00AF75B1">
              <w:rPr>
                <w:b w:val="0"/>
              </w:rPr>
              <w:t>If yes, may we contact your current employer for a reference?</w:t>
            </w:r>
          </w:p>
        </w:tc>
        <w:tc>
          <w:tcPr>
            <w:tcW w:w="515" w:type="dxa"/>
            <w:vAlign w:val="bottom"/>
          </w:tcPr>
          <w:p w14:paraId="1C49199D" w14:textId="77777777" w:rsidR="00C340D0" w:rsidRPr="009C220D" w:rsidRDefault="00C340D0" w:rsidP="000B64BA">
            <w:pPr>
              <w:pStyle w:val="BodyText3"/>
              <w:jc w:val="left"/>
            </w:pPr>
            <w:r>
              <w:t>YES</w:t>
            </w:r>
          </w:p>
          <w:p w14:paraId="3B685B20" w14:textId="77777777" w:rsidR="00C340D0" w:rsidRPr="00AF75B1" w:rsidRDefault="00C340D0" w:rsidP="000B64BA">
            <w:pPr>
              <w:pStyle w:val="FieldText"/>
              <w:rPr>
                <w:b w:val="0"/>
              </w:rPr>
            </w:pPr>
            <w:r w:rsidRPr="00AF75B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5B1">
              <w:instrText xml:space="preserve"> FORMCHECKBOX </w:instrText>
            </w:r>
            <w:r w:rsidR="008A03F0">
              <w:fldChar w:fldCharType="separate"/>
            </w:r>
            <w:r w:rsidRPr="00AF75B1">
              <w:fldChar w:fldCharType="end"/>
            </w:r>
          </w:p>
        </w:tc>
        <w:tc>
          <w:tcPr>
            <w:tcW w:w="546" w:type="dxa"/>
            <w:gridSpan w:val="2"/>
            <w:vAlign w:val="bottom"/>
          </w:tcPr>
          <w:p w14:paraId="2D7CB238" w14:textId="77777777" w:rsidR="00C340D0" w:rsidRPr="009C220D" w:rsidRDefault="00C340D0" w:rsidP="000B64BA">
            <w:pPr>
              <w:pStyle w:val="BodyText3"/>
            </w:pPr>
            <w:r>
              <w:t>NO</w:t>
            </w:r>
          </w:p>
          <w:p w14:paraId="23CDCEC9" w14:textId="77777777" w:rsidR="00C340D0" w:rsidRPr="00AF75B1" w:rsidRDefault="00C340D0" w:rsidP="000B64BA">
            <w:pPr>
              <w:pStyle w:val="FieldText"/>
              <w:jc w:val="center"/>
              <w:rPr>
                <w:b w:val="0"/>
              </w:rPr>
            </w:pPr>
            <w:r w:rsidRPr="00AF75B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5B1">
              <w:instrText xml:space="preserve"> FORMCHECKBOX </w:instrText>
            </w:r>
            <w:r w:rsidR="008A03F0">
              <w:fldChar w:fldCharType="separate"/>
            </w:r>
            <w:r w:rsidRPr="00AF75B1">
              <w:fldChar w:fldCharType="end"/>
            </w:r>
          </w:p>
        </w:tc>
        <w:tc>
          <w:tcPr>
            <w:tcW w:w="4139" w:type="dxa"/>
            <w:gridSpan w:val="10"/>
            <w:vAlign w:val="bottom"/>
          </w:tcPr>
          <w:p w14:paraId="2982B097" w14:textId="77777777" w:rsidR="00C340D0" w:rsidRPr="00AF75B1" w:rsidRDefault="00C340D0" w:rsidP="00AF75B1">
            <w:pPr>
              <w:pStyle w:val="FieldText"/>
              <w:rPr>
                <w:b w:val="0"/>
              </w:rPr>
            </w:pPr>
          </w:p>
        </w:tc>
      </w:tr>
      <w:tr w:rsidR="00C340D0" w:rsidRPr="005114CE" w14:paraId="070626AB" w14:textId="77777777" w:rsidTr="00DC1F44">
        <w:trPr>
          <w:trHeight w:val="432"/>
          <w:jc w:val="center"/>
        </w:trPr>
        <w:tc>
          <w:tcPr>
            <w:tcW w:w="5582" w:type="dxa"/>
            <w:gridSpan w:val="8"/>
            <w:vAlign w:val="bottom"/>
          </w:tcPr>
          <w:p w14:paraId="1B4647C8" w14:textId="77777777" w:rsidR="00C340D0" w:rsidRPr="00AF75B1" w:rsidRDefault="00C340D0" w:rsidP="00617C65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Have you ever been fired or asked to resign from a job?</w:t>
            </w:r>
          </w:p>
        </w:tc>
        <w:tc>
          <w:tcPr>
            <w:tcW w:w="515" w:type="dxa"/>
            <w:vAlign w:val="bottom"/>
          </w:tcPr>
          <w:p w14:paraId="723C93FA" w14:textId="77777777" w:rsidR="00C340D0" w:rsidRPr="009C220D" w:rsidRDefault="00C340D0" w:rsidP="000B64BA">
            <w:pPr>
              <w:pStyle w:val="BodyText3"/>
              <w:jc w:val="left"/>
            </w:pPr>
            <w:r>
              <w:t>YES</w:t>
            </w:r>
          </w:p>
          <w:p w14:paraId="1905D33C" w14:textId="77777777" w:rsidR="00C340D0" w:rsidRDefault="00C340D0" w:rsidP="000B64BA">
            <w:pPr>
              <w:pStyle w:val="BodyText3"/>
              <w:jc w:val="left"/>
            </w:pPr>
            <w:r w:rsidRPr="00AF75B1">
              <w:rPr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5B1">
              <w:rPr>
                <w:sz w:val="19"/>
                <w:szCs w:val="19"/>
              </w:rPr>
              <w:instrText xml:space="preserve"> FORMCHECKBOX </w:instrText>
            </w:r>
            <w:r w:rsidR="008A03F0">
              <w:rPr>
                <w:sz w:val="19"/>
                <w:szCs w:val="19"/>
              </w:rPr>
            </w:r>
            <w:r w:rsidR="008A03F0">
              <w:rPr>
                <w:sz w:val="19"/>
                <w:szCs w:val="19"/>
              </w:rPr>
              <w:fldChar w:fldCharType="separate"/>
            </w:r>
            <w:r w:rsidRPr="00AF75B1">
              <w:rPr>
                <w:sz w:val="19"/>
                <w:szCs w:val="19"/>
              </w:rPr>
              <w:fldChar w:fldCharType="end"/>
            </w:r>
          </w:p>
        </w:tc>
        <w:tc>
          <w:tcPr>
            <w:tcW w:w="546" w:type="dxa"/>
            <w:gridSpan w:val="2"/>
            <w:vAlign w:val="bottom"/>
          </w:tcPr>
          <w:p w14:paraId="0F85708D" w14:textId="77777777" w:rsidR="00C340D0" w:rsidRPr="009C220D" w:rsidRDefault="00C340D0" w:rsidP="000B64BA">
            <w:pPr>
              <w:pStyle w:val="BodyText3"/>
            </w:pPr>
            <w:r>
              <w:t>NO</w:t>
            </w:r>
          </w:p>
          <w:p w14:paraId="0D3B9D34" w14:textId="77777777" w:rsidR="00C340D0" w:rsidRDefault="00C340D0" w:rsidP="000B64BA">
            <w:pPr>
              <w:pStyle w:val="BodyText3"/>
            </w:pPr>
            <w:r w:rsidRPr="00AF75B1">
              <w:rPr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5B1">
              <w:rPr>
                <w:sz w:val="19"/>
                <w:szCs w:val="19"/>
              </w:rPr>
              <w:instrText xml:space="preserve"> FORMCHECKBOX </w:instrText>
            </w:r>
            <w:r w:rsidR="008A03F0">
              <w:rPr>
                <w:sz w:val="19"/>
                <w:szCs w:val="19"/>
              </w:rPr>
            </w:r>
            <w:r w:rsidR="008A03F0">
              <w:rPr>
                <w:sz w:val="19"/>
                <w:szCs w:val="19"/>
              </w:rPr>
              <w:fldChar w:fldCharType="separate"/>
            </w:r>
            <w:r w:rsidRPr="00AF75B1">
              <w:rPr>
                <w:sz w:val="19"/>
                <w:szCs w:val="19"/>
              </w:rPr>
              <w:fldChar w:fldCharType="end"/>
            </w:r>
          </w:p>
        </w:tc>
        <w:tc>
          <w:tcPr>
            <w:tcW w:w="4139" w:type="dxa"/>
            <w:gridSpan w:val="10"/>
            <w:vAlign w:val="bottom"/>
          </w:tcPr>
          <w:p w14:paraId="430A8E69" w14:textId="77777777" w:rsidR="00C340D0" w:rsidRPr="00AF75B1" w:rsidRDefault="00C340D0" w:rsidP="00AF75B1">
            <w:pPr>
              <w:pStyle w:val="FieldText"/>
              <w:rPr>
                <w:b w:val="0"/>
              </w:rPr>
            </w:pPr>
          </w:p>
        </w:tc>
      </w:tr>
      <w:tr w:rsidR="00C340D0" w:rsidRPr="005114CE" w14:paraId="5DAB9789" w14:textId="77777777" w:rsidTr="00DC1F44">
        <w:trPr>
          <w:trHeight w:val="432"/>
          <w:jc w:val="center"/>
        </w:trPr>
        <w:tc>
          <w:tcPr>
            <w:tcW w:w="7736" w:type="dxa"/>
            <w:gridSpan w:val="14"/>
            <w:vAlign w:val="bottom"/>
          </w:tcPr>
          <w:p w14:paraId="12061D67" w14:textId="77777777" w:rsidR="00C340D0" w:rsidRPr="005114CE" w:rsidRDefault="00C340D0" w:rsidP="00682C69">
            <w:pPr>
              <w:pStyle w:val="BodyText"/>
            </w:pPr>
            <w:r>
              <w:t>Have you ever been</w:t>
            </w:r>
            <w:r w:rsidR="00F6477F">
              <w:t xml:space="preserve"> convicted of a felony violation</w:t>
            </w:r>
            <w:r>
              <w:t>?</w:t>
            </w:r>
          </w:p>
        </w:tc>
        <w:tc>
          <w:tcPr>
            <w:tcW w:w="606" w:type="dxa"/>
            <w:gridSpan w:val="2"/>
            <w:vAlign w:val="bottom"/>
          </w:tcPr>
          <w:p w14:paraId="0FA2C380" w14:textId="77777777" w:rsidR="00C340D0" w:rsidRPr="009C220D" w:rsidRDefault="00C340D0" w:rsidP="001C4C49">
            <w:pPr>
              <w:pStyle w:val="BodyText3"/>
            </w:pPr>
            <w:r>
              <w:t>YES</w:t>
            </w:r>
          </w:p>
          <w:p w14:paraId="7232B91F" w14:textId="77777777" w:rsidR="00C340D0" w:rsidRDefault="00C340D0" w:rsidP="001C4C49">
            <w:pPr>
              <w:pStyle w:val="BodyText3"/>
            </w:pPr>
            <w:r w:rsidRPr="00AF75B1">
              <w:rPr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5B1">
              <w:rPr>
                <w:sz w:val="19"/>
                <w:szCs w:val="19"/>
              </w:rPr>
              <w:instrText xml:space="preserve"> FORMCHECKBOX </w:instrText>
            </w:r>
            <w:r w:rsidR="008A03F0">
              <w:rPr>
                <w:sz w:val="19"/>
                <w:szCs w:val="19"/>
              </w:rPr>
            </w:r>
            <w:r w:rsidR="008A03F0">
              <w:rPr>
                <w:sz w:val="19"/>
                <w:szCs w:val="19"/>
              </w:rPr>
              <w:fldChar w:fldCharType="separate"/>
            </w:r>
            <w:r w:rsidRPr="00AF75B1">
              <w:rPr>
                <w:sz w:val="19"/>
                <w:szCs w:val="19"/>
              </w:rPr>
              <w:fldChar w:fldCharType="end"/>
            </w:r>
          </w:p>
        </w:tc>
        <w:tc>
          <w:tcPr>
            <w:tcW w:w="489" w:type="dxa"/>
            <w:gridSpan w:val="2"/>
            <w:vAlign w:val="bottom"/>
          </w:tcPr>
          <w:p w14:paraId="1EF4E03C" w14:textId="77777777" w:rsidR="00C340D0" w:rsidRPr="009C220D" w:rsidRDefault="00C340D0" w:rsidP="001C4C49">
            <w:pPr>
              <w:pStyle w:val="BodyText3"/>
            </w:pPr>
            <w:r>
              <w:t>NO</w:t>
            </w:r>
          </w:p>
          <w:p w14:paraId="334B2EF2" w14:textId="77777777" w:rsidR="00C340D0" w:rsidRPr="005114CE" w:rsidRDefault="00C340D0" w:rsidP="001C4C49">
            <w:pPr>
              <w:pStyle w:val="BodyText"/>
              <w:jc w:val="center"/>
            </w:pPr>
            <w:r w:rsidRPr="00AF75B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5B1">
              <w:instrText xml:space="preserve"> FORMCHECKBOX </w:instrText>
            </w:r>
            <w:r w:rsidR="008A03F0">
              <w:fldChar w:fldCharType="separate"/>
            </w:r>
            <w:r w:rsidRPr="00AF75B1">
              <w:fldChar w:fldCharType="end"/>
            </w:r>
          </w:p>
        </w:tc>
        <w:tc>
          <w:tcPr>
            <w:tcW w:w="1951" w:type="dxa"/>
            <w:gridSpan w:val="3"/>
            <w:vAlign w:val="bottom"/>
          </w:tcPr>
          <w:p w14:paraId="6654C8E3" w14:textId="77777777" w:rsidR="00C340D0" w:rsidRPr="005114CE" w:rsidRDefault="00C340D0" w:rsidP="001C4C49">
            <w:pPr>
              <w:pStyle w:val="BodyText"/>
            </w:pPr>
          </w:p>
        </w:tc>
      </w:tr>
      <w:tr w:rsidR="00C340D0" w:rsidRPr="005114CE" w14:paraId="511DB8F8" w14:textId="77777777" w:rsidTr="008C5B3D">
        <w:trPr>
          <w:trHeight w:val="432"/>
          <w:jc w:val="center"/>
        </w:trPr>
        <w:tc>
          <w:tcPr>
            <w:tcW w:w="10782" w:type="dxa"/>
            <w:gridSpan w:val="21"/>
            <w:vAlign w:val="bottom"/>
          </w:tcPr>
          <w:p w14:paraId="1AE15244" w14:textId="77777777" w:rsidR="00C340D0" w:rsidRDefault="00C340D0" w:rsidP="001C4C49">
            <w:pPr>
              <w:pStyle w:val="BodyText"/>
            </w:pPr>
            <w:r>
              <w:t>If yes, give details</w:t>
            </w:r>
            <w:r w:rsidR="00F6477F">
              <w:t>.</w:t>
            </w:r>
          </w:p>
        </w:tc>
      </w:tr>
      <w:tr w:rsidR="00C340D0" w:rsidRPr="005114CE" w14:paraId="51A7D53F" w14:textId="77777777" w:rsidTr="008C5B3D">
        <w:trPr>
          <w:trHeight w:val="432"/>
          <w:jc w:val="center"/>
        </w:trPr>
        <w:tc>
          <w:tcPr>
            <w:tcW w:w="10782" w:type="dxa"/>
            <w:gridSpan w:val="21"/>
            <w:tcBorders>
              <w:bottom w:val="single" w:sz="4" w:space="0" w:color="000000"/>
            </w:tcBorders>
            <w:vAlign w:val="bottom"/>
          </w:tcPr>
          <w:p w14:paraId="7C4DD9C2" w14:textId="77777777" w:rsidR="00C340D0" w:rsidRDefault="00C340D0" w:rsidP="001C4C49">
            <w:pPr>
              <w:pStyle w:val="Body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EACAFC6" w14:textId="77777777" w:rsidR="00DC1F44" w:rsidRPr="00B0053E" w:rsidRDefault="00DC1F44">
      <w:pPr>
        <w:rPr>
          <w:sz w:val="16"/>
          <w:szCs w:val="16"/>
        </w:rPr>
      </w:pP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848"/>
        <w:gridCol w:w="1120"/>
        <w:gridCol w:w="543"/>
        <w:gridCol w:w="972"/>
        <w:gridCol w:w="1906"/>
        <w:gridCol w:w="708"/>
        <w:gridCol w:w="642"/>
        <w:gridCol w:w="997"/>
        <w:gridCol w:w="3046"/>
      </w:tblGrid>
      <w:tr w:rsidR="00C340D0" w:rsidRPr="006D779C" w14:paraId="7AD00A01" w14:textId="77777777" w:rsidTr="00DC1F44">
        <w:trPr>
          <w:trHeight w:hRule="exact" w:val="288"/>
          <w:jc w:val="center"/>
        </w:trPr>
        <w:tc>
          <w:tcPr>
            <w:tcW w:w="10782" w:type="dxa"/>
            <w:gridSpan w:val="9"/>
            <w:shd w:val="clear" w:color="auto" w:fill="000000"/>
            <w:vAlign w:val="center"/>
          </w:tcPr>
          <w:p w14:paraId="31E00942" w14:textId="77777777" w:rsidR="00C340D0" w:rsidRPr="006D779C" w:rsidRDefault="00C340D0" w:rsidP="00D6155E">
            <w:pPr>
              <w:pStyle w:val="Heading3"/>
            </w:pPr>
            <w:r>
              <w:t>Education</w:t>
            </w:r>
          </w:p>
        </w:tc>
      </w:tr>
      <w:tr w:rsidR="00815E5F" w:rsidRPr="00613129" w14:paraId="79FFC3EA" w14:textId="77777777" w:rsidTr="008C5B3D">
        <w:trPr>
          <w:trHeight w:val="432"/>
          <w:jc w:val="center"/>
        </w:trPr>
        <w:tc>
          <w:tcPr>
            <w:tcW w:w="2511" w:type="dxa"/>
            <w:gridSpan w:val="3"/>
            <w:vAlign w:val="bottom"/>
          </w:tcPr>
          <w:p w14:paraId="1A1CD12F" w14:textId="77777777" w:rsidR="00815E5F" w:rsidRPr="00815E5F" w:rsidRDefault="00815E5F" w:rsidP="00617C65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High School or GED:</w:t>
            </w:r>
          </w:p>
        </w:tc>
        <w:tc>
          <w:tcPr>
            <w:tcW w:w="2878" w:type="dxa"/>
            <w:gridSpan w:val="2"/>
            <w:tcBorders>
              <w:bottom w:val="single" w:sz="4" w:space="0" w:color="000000"/>
            </w:tcBorders>
            <w:vAlign w:val="bottom"/>
          </w:tcPr>
          <w:p w14:paraId="5E91C5A0" w14:textId="77777777" w:rsidR="00815E5F" w:rsidRPr="00815E5F" w:rsidRDefault="00815E5F" w:rsidP="00815E5F">
            <w:pPr>
              <w:pStyle w:val="FieldText"/>
              <w:rPr>
                <w:b w:val="0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2"/>
            <w:vAlign w:val="bottom"/>
          </w:tcPr>
          <w:p w14:paraId="195764E4" w14:textId="77777777" w:rsidR="00815E5F" w:rsidRPr="00815E5F" w:rsidRDefault="00815E5F" w:rsidP="00815E5F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Address:</w:t>
            </w:r>
          </w:p>
        </w:tc>
        <w:tc>
          <w:tcPr>
            <w:tcW w:w="4043" w:type="dxa"/>
            <w:gridSpan w:val="2"/>
            <w:tcBorders>
              <w:bottom w:val="single" w:sz="4" w:space="0" w:color="000000"/>
            </w:tcBorders>
            <w:vAlign w:val="bottom"/>
          </w:tcPr>
          <w:p w14:paraId="48C64988" w14:textId="77777777" w:rsidR="00815E5F" w:rsidRPr="00815E5F" w:rsidRDefault="00815E5F" w:rsidP="00815E5F">
            <w:pPr>
              <w:pStyle w:val="FieldText"/>
              <w:rPr>
                <w:b w:val="0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30CB" w:rsidRPr="00613129" w14:paraId="2F308B8D" w14:textId="77777777" w:rsidTr="008C5B3D">
        <w:trPr>
          <w:trHeight w:val="432"/>
          <w:jc w:val="center"/>
        </w:trPr>
        <w:tc>
          <w:tcPr>
            <w:tcW w:w="848" w:type="dxa"/>
            <w:vAlign w:val="bottom"/>
          </w:tcPr>
          <w:p w14:paraId="640BDC38" w14:textId="77777777" w:rsidR="00C340D0" w:rsidRPr="005114CE" w:rsidRDefault="00C340D0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120" w:type="dxa"/>
            <w:tcBorders>
              <w:bottom w:val="single" w:sz="4" w:space="0" w:color="000000"/>
            </w:tcBorders>
            <w:vAlign w:val="bottom"/>
          </w:tcPr>
          <w:p w14:paraId="360C460F" w14:textId="77777777" w:rsidR="00C340D0" w:rsidRPr="005114CE" w:rsidRDefault="00C340D0" w:rsidP="00617C65">
            <w:pPr>
              <w:pStyle w:val="Fiel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543" w:type="dxa"/>
            <w:vAlign w:val="bottom"/>
          </w:tcPr>
          <w:p w14:paraId="0FE86EA4" w14:textId="77777777" w:rsidR="00C340D0" w:rsidRPr="005114CE" w:rsidRDefault="00C340D0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972" w:type="dxa"/>
            <w:tcBorders>
              <w:bottom w:val="single" w:sz="4" w:space="0" w:color="000000"/>
            </w:tcBorders>
            <w:vAlign w:val="bottom"/>
          </w:tcPr>
          <w:p w14:paraId="62E93E1A" w14:textId="77777777" w:rsidR="00C340D0" w:rsidRPr="005114CE" w:rsidRDefault="00C340D0" w:rsidP="00617C65">
            <w:pPr>
              <w:pStyle w:val="Field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906" w:type="dxa"/>
            <w:vAlign w:val="bottom"/>
          </w:tcPr>
          <w:p w14:paraId="290051F3" w14:textId="77777777" w:rsidR="00C340D0" w:rsidRPr="005114CE" w:rsidRDefault="00C340D0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08" w:type="dxa"/>
            <w:vAlign w:val="bottom"/>
          </w:tcPr>
          <w:p w14:paraId="0C549D57" w14:textId="77777777" w:rsidR="00C340D0" w:rsidRPr="009C220D" w:rsidRDefault="00C340D0" w:rsidP="00617C65">
            <w:pPr>
              <w:pStyle w:val="BodyText3"/>
            </w:pPr>
            <w:r>
              <w:t>YES</w:t>
            </w:r>
          </w:p>
          <w:p w14:paraId="2524BFB7" w14:textId="77777777" w:rsidR="00C340D0" w:rsidRPr="005114CE" w:rsidRDefault="00C340D0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A03F0">
              <w:fldChar w:fldCharType="separate"/>
            </w:r>
            <w:r w:rsidRPr="005114CE">
              <w:fldChar w:fldCharType="end"/>
            </w:r>
          </w:p>
        </w:tc>
        <w:tc>
          <w:tcPr>
            <w:tcW w:w="642" w:type="dxa"/>
            <w:vAlign w:val="bottom"/>
          </w:tcPr>
          <w:p w14:paraId="0DDB904C" w14:textId="77777777" w:rsidR="00C340D0" w:rsidRPr="009C220D" w:rsidRDefault="00C340D0" w:rsidP="00617C65">
            <w:pPr>
              <w:pStyle w:val="BodyText3"/>
            </w:pPr>
            <w:r>
              <w:t>NO</w:t>
            </w:r>
          </w:p>
          <w:p w14:paraId="3B3B6BA8" w14:textId="77777777" w:rsidR="00C340D0" w:rsidRPr="005114CE" w:rsidRDefault="00C340D0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A03F0">
              <w:fldChar w:fldCharType="separate"/>
            </w:r>
            <w:r w:rsidRPr="005114CE">
              <w:fldChar w:fldCharType="end"/>
            </w:r>
          </w:p>
        </w:tc>
        <w:tc>
          <w:tcPr>
            <w:tcW w:w="997" w:type="dxa"/>
            <w:vAlign w:val="bottom"/>
          </w:tcPr>
          <w:p w14:paraId="719DE0C6" w14:textId="77777777" w:rsidR="00C340D0" w:rsidRPr="005114CE" w:rsidRDefault="00C340D0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46" w:type="dxa"/>
            <w:tcBorders>
              <w:bottom w:val="single" w:sz="4" w:space="0" w:color="000000"/>
            </w:tcBorders>
            <w:vAlign w:val="bottom"/>
          </w:tcPr>
          <w:p w14:paraId="50C4F67A" w14:textId="77777777" w:rsidR="00C340D0" w:rsidRPr="005114CE" w:rsidRDefault="00C340D0" w:rsidP="00617C65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815E5F" w:rsidRPr="00613129" w14:paraId="1B3CDAA2" w14:textId="77777777" w:rsidTr="008C5B3D">
        <w:trPr>
          <w:trHeight w:val="432"/>
          <w:jc w:val="center"/>
        </w:trPr>
        <w:tc>
          <w:tcPr>
            <w:tcW w:w="2511" w:type="dxa"/>
            <w:gridSpan w:val="3"/>
            <w:vAlign w:val="bottom"/>
          </w:tcPr>
          <w:p w14:paraId="746662E8" w14:textId="77777777" w:rsidR="00815E5F" w:rsidRPr="00815E5F" w:rsidRDefault="00815E5F" w:rsidP="00617C65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Vocational or Technical:</w:t>
            </w:r>
          </w:p>
        </w:tc>
        <w:tc>
          <w:tcPr>
            <w:tcW w:w="2878" w:type="dxa"/>
            <w:gridSpan w:val="2"/>
            <w:tcBorders>
              <w:bottom w:val="single" w:sz="4" w:space="0" w:color="000000"/>
            </w:tcBorders>
            <w:vAlign w:val="bottom"/>
          </w:tcPr>
          <w:p w14:paraId="16ED5173" w14:textId="77777777" w:rsidR="00815E5F" w:rsidRPr="00815E5F" w:rsidRDefault="00815E5F" w:rsidP="00815E5F">
            <w:pPr>
              <w:pStyle w:val="FieldText"/>
              <w:rPr>
                <w:b w:val="0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2"/>
            <w:vAlign w:val="bottom"/>
          </w:tcPr>
          <w:p w14:paraId="295A634C" w14:textId="77777777" w:rsidR="00815E5F" w:rsidRPr="00815E5F" w:rsidRDefault="00815E5F" w:rsidP="00815E5F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Address:</w:t>
            </w:r>
          </w:p>
        </w:tc>
        <w:tc>
          <w:tcPr>
            <w:tcW w:w="4043" w:type="dxa"/>
            <w:gridSpan w:val="2"/>
            <w:tcBorders>
              <w:bottom w:val="single" w:sz="4" w:space="0" w:color="000000"/>
            </w:tcBorders>
            <w:vAlign w:val="bottom"/>
          </w:tcPr>
          <w:p w14:paraId="0BA02F22" w14:textId="77777777" w:rsidR="00815E5F" w:rsidRPr="00815E5F" w:rsidRDefault="00815E5F" w:rsidP="00815E5F">
            <w:pPr>
              <w:pStyle w:val="FieldText"/>
              <w:rPr>
                <w:b w:val="0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5B3D" w:rsidRPr="00613129" w14:paraId="219C066F" w14:textId="77777777" w:rsidTr="008C5B3D">
        <w:trPr>
          <w:trHeight w:val="432"/>
          <w:jc w:val="center"/>
        </w:trPr>
        <w:tc>
          <w:tcPr>
            <w:tcW w:w="848" w:type="dxa"/>
            <w:vAlign w:val="bottom"/>
          </w:tcPr>
          <w:p w14:paraId="089C43EF" w14:textId="77777777" w:rsidR="00815E5F" w:rsidRPr="005114CE" w:rsidRDefault="00815E5F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120" w:type="dxa"/>
            <w:tcBorders>
              <w:bottom w:val="single" w:sz="4" w:space="0" w:color="000000"/>
            </w:tcBorders>
            <w:vAlign w:val="bottom"/>
          </w:tcPr>
          <w:p w14:paraId="6DE6DB73" w14:textId="77777777" w:rsidR="00815E5F" w:rsidRDefault="00815E5F" w:rsidP="00617C65">
            <w:pPr>
              <w:pStyle w:val="Fiel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3" w:type="dxa"/>
            <w:vAlign w:val="bottom"/>
          </w:tcPr>
          <w:p w14:paraId="4C7DAA63" w14:textId="77777777" w:rsidR="00815E5F" w:rsidRPr="005114CE" w:rsidRDefault="00815E5F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972" w:type="dxa"/>
            <w:tcBorders>
              <w:bottom w:val="single" w:sz="4" w:space="0" w:color="000000"/>
            </w:tcBorders>
            <w:vAlign w:val="bottom"/>
          </w:tcPr>
          <w:p w14:paraId="0BFE691E" w14:textId="77777777" w:rsidR="00815E5F" w:rsidRDefault="00815E5F" w:rsidP="00617C65">
            <w:pPr>
              <w:pStyle w:val="Fiel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6" w:type="dxa"/>
            <w:vAlign w:val="bottom"/>
          </w:tcPr>
          <w:p w14:paraId="3A134C83" w14:textId="77777777" w:rsidR="00815E5F" w:rsidRPr="005114CE" w:rsidRDefault="00815E5F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08" w:type="dxa"/>
            <w:vAlign w:val="bottom"/>
          </w:tcPr>
          <w:p w14:paraId="116B024D" w14:textId="77777777" w:rsidR="00815E5F" w:rsidRPr="009C220D" w:rsidRDefault="00815E5F" w:rsidP="00815E5F">
            <w:pPr>
              <w:pStyle w:val="BodyText3"/>
            </w:pPr>
            <w:r>
              <w:t>YES</w:t>
            </w:r>
          </w:p>
          <w:p w14:paraId="51440D1A" w14:textId="77777777" w:rsidR="00815E5F" w:rsidRPr="00815E5F" w:rsidRDefault="00815E5F" w:rsidP="00815E5F">
            <w:pPr>
              <w:pStyle w:val="BodyText3"/>
              <w:rPr>
                <w:sz w:val="19"/>
                <w:szCs w:val="19"/>
              </w:rPr>
            </w:pPr>
            <w:r w:rsidRPr="00815E5F">
              <w:rPr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E5F">
              <w:rPr>
                <w:sz w:val="19"/>
                <w:szCs w:val="19"/>
              </w:rPr>
              <w:instrText xml:space="preserve"> FORMCHECKBOX </w:instrText>
            </w:r>
            <w:r w:rsidR="008A03F0">
              <w:rPr>
                <w:sz w:val="19"/>
                <w:szCs w:val="19"/>
              </w:rPr>
            </w:r>
            <w:r w:rsidR="008A03F0">
              <w:rPr>
                <w:sz w:val="19"/>
                <w:szCs w:val="19"/>
              </w:rPr>
              <w:fldChar w:fldCharType="separate"/>
            </w:r>
            <w:r w:rsidRPr="00815E5F">
              <w:rPr>
                <w:sz w:val="19"/>
                <w:szCs w:val="19"/>
              </w:rPr>
              <w:fldChar w:fldCharType="end"/>
            </w:r>
          </w:p>
        </w:tc>
        <w:tc>
          <w:tcPr>
            <w:tcW w:w="642" w:type="dxa"/>
            <w:vAlign w:val="bottom"/>
          </w:tcPr>
          <w:p w14:paraId="3AB78313" w14:textId="77777777" w:rsidR="00815E5F" w:rsidRPr="009C220D" w:rsidRDefault="00815E5F" w:rsidP="00815E5F">
            <w:pPr>
              <w:pStyle w:val="BodyText3"/>
            </w:pPr>
            <w:r>
              <w:t>NO</w:t>
            </w:r>
          </w:p>
          <w:p w14:paraId="2D2C4792" w14:textId="77777777" w:rsidR="00815E5F" w:rsidRPr="00815E5F" w:rsidRDefault="00815E5F" w:rsidP="00815E5F">
            <w:pPr>
              <w:pStyle w:val="BodyText3"/>
              <w:rPr>
                <w:sz w:val="19"/>
                <w:szCs w:val="19"/>
              </w:rPr>
            </w:pPr>
            <w:r w:rsidRPr="00815E5F">
              <w:rPr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E5F">
              <w:rPr>
                <w:sz w:val="19"/>
                <w:szCs w:val="19"/>
              </w:rPr>
              <w:instrText xml:space="preserve"> FORMCHECKBOX </w:instrText>
            </w:r>
            <w:r w:rsidR="008A03F0">
              <w:rPr>
                <w:sz w:val="19"/>
                <w:szCs w:val="19"/>
              </w:rPr>
            </w:r>
            <w:r w:rsidR="008A03F0">
              <w:rPr>
                <w:sz w:val="19"/>
                <w:szCs w:val="19"/>
              </w:rPr>
              <w:fldChar w:fldCharType="separate"/>
            </w:r>
            <w:r w:rsidRPr="00815E5F">
              <w:rPr>
                <w:sz w:val="19"/>
                <w:szCs w:val="19"/>
              </w:rPr>
              <w:fldChar w:fldCharType="end"/>
            </w:r>
          </w:p>
        </w:tc>
        <w:tc>
          <w:tcPr>
            <w:tcW w:w="997" w:type="dxa"/>
            <w:vAlign w:val="bottom"/>
          </w:tcPr>
          <w:p w14:paraId="16C27373" w14:textId="77777777" w:rsidR="00815E5F" w:rsidRPr="005114CE" w:rsidRDefault="00815E5F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46" w:type="dxa"/>
            <w:tcBorders>
              <w:bottom w:val="single" w:sz="4" w:space="0" w:color="000000"/>
            </w:tcBorders>
            <w:vAlign w:val="bottom"/>
          </w:tcPr>
          <w:p w14:paraId="3CD3BA3A" w14:textId="77777777" w:rsidR="00815E5F" w:rsidRDefault="00815E5F" w:rsidP="00617C65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30CB" w:rsidRPr="00613129" w14:paraId="05EBD6AD" w14:textId="77777777" w:rsidTr="008C5B3D">
        <w:trPr>
          <w:trHeight w:val="432"/>
          <w:jc w:val="center"/>
        </w:trPr>
        <w:tc>
          <w:tcPr>
            <w:tcW w:w="2511" w:type="dxa"/>
            <w:gridSpan w:val="3"/>
            <w:vAlign w:val="bottom"/>
          </w:tcPr>
          <w:p w14:paraId="79AF8F1C" w14:textId="77777777" w:rsidR="004430CB" w:rsidRPr="004430CB" w:rsidRDefault="004430CB" w:rsidP="00617C65">
            <w:pPr>
              <w:pStyle w:val="FieldText"/>
              <w:rPr>
                <w:b w:val="0"/>
              </w:rPr>
            </w:pPr>
            <w:r>
              <w:rPr>
                <w:b w:val="0"/>
              </w:rPr>
              <w:lastRenderedPageBreak/>
              <w:t>College or University:</w:t>
            </w:r>
          </w:p>
        </w:tc>
        <w:tc>
          <w:tcPr>
            <w:tcW w:w="2878" w:type="dxa"/>
            <w:gridSpan w:val="2"/>
            <w:tcBorders>
              <w:bottom w:val="single" w:sz="4" w:space="0" w:color="000000"/>
            </w:tcBorders>
            <w:vAlign w:val="bottom"/>
          </w:tcPr>
          <w:p w14:paraId="5F122D9D" w14:textId="77777777" w:rsidR="004430CB" w:rsidRPr="004430CB" w:rsidRDefault="004430CB" w:rsidP="004430CB">
            <w:pPr>
              <w:pStyle w:val="FieldText"/>
              <w:rPr>
                <w:b w:val="0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2"/>
            <w:vAlign w:val="bottom"/>
          </w:tcPr>
          <w:p w14:paraId="576CD765" w14:textId="77777777" w:rsidR="004430CB" w:rsidRPr="004430CB" w:rsidRDefault="004430CB" w:rsidP="004430CB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Address:</w:t>
            </w:r>
          </w:p>
        </w:tc>
        <w:tc>
          <w:tcPr>
            <w:tcW w:w="4043" w:type="dxa"/>
            <w:gridSpan w:val="2"/>
            <w:tcBorders>
              <w:bottom w:val="single" w:sz="4" w:space="0" w:color="000000"/>
            </w:tcBorders>
            <w:vAlign w:val="bottom"/>
          </w:tcPr>
          <w:p w14:paraId="05902519" w14:textId="77777777" w:rsidR="004430CB" w:rsidRPr="004430CB" w:rsidRDefault="004430CB" w:rsidP="004430CB">
            <w:pPr>
              <w:pStyle w:val="FieldText"/>
              <w:rPr>
                <w:b w:val="0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30CB" w:rsidRPr="00613129" w14:paraId="2C832B6D" w14:textId="77777777" w:rsidTr="000D411F">
        <w:trPr>
          <w:trHeight w:val="432"/>
          <w:jc w:val="center"/>
        </w:trPr>
        <w:tc>
          <w:tcPr>
            <w:tcW w:w="848" w:type="dxa"/>
            <w:vAlign w:val="bottom"/>
          </w:tcPr>
          <w:p w14:paraId="43974CDD" w14:textId="77777777" w:rsidR="00C340D0" w:rsidRPr="005114CE" w:rsidRDefault="00C340D0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120" w:type="dxa"/>
            <w:tcBorders>
              <w:bottom w:val="single" w:sz="4" w:space="0" w:color="000000"/>
            </w:tcBorders>
            <w:vAlign w:val="bottom"/>
          </w:tcPr>
          <w:p w14:paraId="1E6CA5F6" w14:textId="77777777" w:rsidR="00C340D0" w:rsidRPr="005114CE" w:rsidRDefault="00C340D0" w:rsidP="00617C65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543" w:type="dxa"/>
            <w:vAlign w:val="bottom"/>
          </w:tcPr>
          <w:p w14:paraId="49278284" w14:textId="77777777" w:rsidR="00C340D0" w:rsidRPr="005114CE" w:rsidRDefault="00C340D0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972" w:type="dxa"/>
            <w:tcBorders>
              <w:bottom w:val="single" w:sz="4" w:space="0" w:color="000000"/>
            </w:tcBorders>
            <w:vAlign w:val="bottom"/>
          </w:tcPr>
          <w:p w14:paraId="0BC6EBFB" w14:textId="77777777" w:rsidR="00C340D0" w:rsidRPr="005114CE" w:rsidRDefault="00C340D0" w:rsidP="00617C65">
            <w:pPr>
              <w:pStyle w:val="Field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906" w:type="dxa"/>
            <w:vAlign w:val="bottom"/>
          </w:tcPr>
          <w:p w14:paraId="6957B07B" w14:textId="77777777" w:rsidR="00C340D0" w:rsidRPr="005114CE" w:rsidRDefault="00C340D0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08" w:type="dxa"/>
            <w:vAlign w:val="bottom"/>
          </w:tcPr>
          <w:p w14:paraId="641A56A4" w14:textId="77777777" w:rsidR="00C340D0" w:rsidRPr="009C220D" w:rsidRDefault="00C340D0" w:rsidP="00617C65">
            <w:pPr>
              <w:pStyle w:val="BodyText3"/>
            </w:pPr>
            <w:r>
              <w:t>YES</w:t>
            </w:r>
          </w:p>
          <w:p w14:paraId="617ACA5C" w14:textId="77777777" w:rsidR="00C340D0" w:rsidRPr="005114CE" w:rsidRDefault="00C340D0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A03F0">
              <w:fldChar w:fldCharType="separate"/>
            </w:r>
            <w:r w:rsidRPr="005114CE">
              <w:fldChar w:fldCharType="end"/>
            </w:r>
          </w:p>
        </w:tc>
        <w:tc>
          <w:tcPr>
            <w:tcW w:w="642" w:type="dxa"/>
            <w:vAlign w:val="bottom"/>
          </w:tcPr>
          <w:p w14:paraId="3EB22422" w14:textId="77777777" w:rsidR="00C340D0" w:rsidRPr="009C220D" w:rsidRDefault="00C340D0" w:rsidP="00617C65">
            <w:pPr>
              <w:pStyle w:val="BodyText3"/>
            </w:pPr>
            <w:r>
              <w:t>NO</w:t>
            </w:r>
          </w:p>
          <w:p w14:paraId="5320F7BB" w14:textId="77777777" w:rsidR="00C340D0" w:rsidRPr="005114CE" w:rsidRDefault="00C340D0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A03F0">
              <w:fldChar w:fldCharType="separate"/>
            </w:r>
            <w:r w:rsidRPr="005114CE">
              <w:fldChar w:fldCharType="end"/>
            </w:r>
          </w:p>
        </w:tc>
        <w:tc>
          <w:tcPr>
            <w:tcW w:w="997" w:type="dxa"/>
            <w:vAlign w:val="bottom"/>
          </w:tcPr>
          <w:p w14:paraId="32CC906F" w14:textId="77777777" w:rsidR="00C340D0" w:rsidRPr="005114CE" w:rsidRDefault="00C340D0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46" w:type="dxa"/>
            <w:tcBorders>
              <w:bottom w:val="single" w:sz="4" w:space="0" w:color="000000"/>
            </w:tcBorders>
            <w:vAlign w:val="bottom"/>
          </w:tcPr>
          <w:p w14:paraId="6CCDC172" w14:textId="77777777" w:rsidR="00C340D0" w:rsidRPr="005114CE" w:rsidRDefault="00C340D0" w:rsidP="00617C65">
            <w:pPr>
              <w:pStyle w:val="Field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DC1F44" w:rsidRPr="00613129" w14:paraId="51A999A1" w14:textId="77777777" w:rsidTr="00961536">
        <w:trPr>
          <w:trHeight w:val="432"/>
          <w:jc w:val="center"/>
        </w:trPr>
        <w:tc>
          <w:tcPr>
            <w:tcW w:w="1968" w:type="dxa"/>
            <w:gridSpan w:val="2"/>
            <w:vAlign w:val="bottom"/>
          </w:tcPr>
          <w:p w14:paraId="3F25B590" w14:textId="77777777" w:rsidR="00DC1F44" w:rsidRPr="004430CB" w:rsidRDefault="00DC1F44" w:rsidP="004430CB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Graduate School:</w:t>
            </w:r>
          </w:p>
        </w:tc>
        <w:tc>
          <w:tcPr>
            <w:tcW w:w="3421" w:type="dxa"/>
            <w:gridSpan w:val="3"/>
            <w:tcBorders>
              <w:bottom w:val="single" w:sz="4" w:space="0" w:color="000000"/>
            </w:tcBorders>
            <w:vAlign w:val="bottom"/>
          </w:tcPr>
          <w:p w14:paraId="24B31B4C" w14:textId="77777777" w:rsidR="00DC1F44" w:rsidRPr="004430CB" w:rsidRDefault="00DC1F44" w:rsidP="00DC1F44">
            <w:pPr>
              <w:pStyle w:val="FieldText"/>
              <w:rPr>
                <w:b w:val="0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2"/>
            <w:vAlign w:val="bottom"/>
          </w:tcPr>
          <w:p w14:paraId="062AFF1D" w14:textId="77777777" w:rsidR="00DC1F44" w:rsidRPr="004430CB" w:rsidRDefault="00DC1F44" w:rsidP="004430CB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Address:</w:t>
            </w:r>
          </w:p>
        </w:tc>
        <w:tc>
          <w:tcPr>
            <w:tcW w:w="4043" w:type="dxa"/>
            <w:gridSpan w:val="2"/>
            <w:tcBorders>
              <w:bottom w:val="single" w:sz="4" w:space="0" w:color="000000"/>
            </w:tcBorders>
            <w:vAlign w:val="bottom"/>
          </w:tcPr>
          <w:p w14:paraId="3A89C078" w14:textId="77777777" w:rsidR="00DC1F44" w:rsidRPr="004430CB" w:rsidRDefault="00DC1F44" w:rsidP="004430CB">
            <w:pPr>
              <w:pStyle w:val="FieldText"/>
              <w:rPr>
                <w:b w:val="0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30CB" w:rsidRPr="00613129" w14:paraId="49C6BC85" w14:textId="77777777" w:rsidTr="00961536">
        <w:trPr>
          <w:trHeight w:val="432"/>
          <w:jc w:val="center"/>
        </w:trPr>
        <w:tc>
          <w:tcPr>
            <w:tcW w:w="848" w:type="dxa"/>
            <w:vAlign w:val="bottom"/>
          </w:tcPr>
          <w:p w14:paraId="72778DC0" w14:textId="77777777" w:rsidR="004430CB" w:rsidRPr="005114CE" w:rsidRDefault="004430CB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120" w:type="dxa"/>
            <w:tcBorders>
              <w:bottom w:val="single" w:sz="4" w:space="0" w:color="000000"/>
            </w:tcBorders>
            <w:vAlign w:val="bottom"/>
          </w:tcPr>
          <w:p w14:paraId="6F85FDE7" w14:textId="77777777" w:rsidR="004430CB" w:rsidRDefault="004430CB" w:rsidP="00617C65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3" w:type="dxa"/>
            <w:vAlign w:val="bottom"/>
          </w:tcPr>
          <w:p w14:paraId="026A6A34" w14:textId="77777777" w:rsidR="004430CB" w:rsidRPr="005114CE" w:rsidRDefault="004430CB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972" w:type="dxa"/>
            <w:tcBorders>
              <w:bottom w:val="single" w:sz="4" w:space="0" w:color="000000"/>
            </w:tcBorders>
            <w:vAlign w:val="bottom"/>
          </w:tcPr>
          <w:p w14:paraId="4778F3EE" w14:textId="77777777" w:rsidR="004430CB" w:rsidRDefault="004430CB" w:rsidP="00617C65">
            <w:pPr>
              <w:pStyle w:val="Field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6" w:type="dxa"/>
            <w:vAlign w:val="bottom"/>
          </w:tcPr>
          <w:p w14:paraId="0632BD4B" w14:textId="77777777" w:rsidR="004430CB" w:rsidRPr="005114CE" w:rsidRDefault="004430CB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08" w:type="dxa"/>
            <w:vAlign w:val="bottom"/>
          </w:tcPr>
          <w:p w14:paraId="6394A9D4" w14:textId="77777777" w:rsidR="004430CB" w:rsidRPr="009C220D" w:rsidRDefault="004430CB" w:rsidP="004430CB">
            <w:pPr>
              <w:pStyle w:val="BodyText3"/>
            </w:pPr>
            <w:r>
              <w:t>YES</w:t>
            </w:r>
          </w:p>
          <w:p w14:paraId="59442413" w14:textId="77777777" w:rsidR="004430CB" w:rsidRPr="004430CB" w:rsidRDefault="004430CB" w:rsidP="004430CB">
            <w:pPr>
              <w:pStyle w:val="BodyText3"/>
              <w:rPr>
                <w:sz w:val="19"/>
                <w:szCs w:val="19"/>
              </w:rPr>
            </w:pPr>
            <w:r w:rsidRPr="004430CB">
              <w:rPr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CB">
              <w:rPr>
                <w:sz w:val="19"/>
                <w:szCs w:val="19"/>
              </w:rPr>
              <w:instrText xml:space="preserve"> FORMCHECKBOX </w:instrText>
            </w:r>
            <w:r w:rsidR="008A03F0">
              <w:rPr>
                <w:sz w:val="19"/>
                <w:szCs w:val="19"/>
              </w:rPr>
            </w:r>
            <w:r w:rsidR="008A03F0">
              <w:rPr>
                <w:sz w:val="19"/>
                <w:szCs w:val="19"/>
              </w:rPr>
              <w:fldChar w:fldCharType="separate"/>
            </w:r>
            <w:r w:rsidRPr="004430CB">
              <w:rPr>
                <w:sz w:val="19"/>
                <w:szCs w:val="19"/>
              </w:rPr>
              <w:fldChar w:fldCharType="end"/>
            </w:r>
          </w:p>
        </w:tc>
        <w:tc>
          <w:tcPr>
            <w:tcW w:w="642" w:type="dxa"/>
            <w:vAlign w:val="bottom"/>
          </w:tcPr>
          <w:p w14:paraId="2628C29F" w14:textId="77777777" w:rsidR="004430CB" w:rsidRPr="009C220D" w:rsidRDefault="004430CB" w:rsidP="004430CB">
            <w:pPr>
              <w:pStyle w:val="BodyText3"/>
            </w:pPr>
            <w:r>
              <w:t>NO</w:t>
            </w:r>
          </w:p>
          <w:p w14:paraId="04BF1FD0" w14:textId="77777777" w:rsidR="004430CB" w:rsidRPr="004430CB" w:rsidRDefault="004430CB" w:rsidP="004430CB">
            <w:pPr>
              <w:pStyle w:val="BodyText3"/>
              <w:rPr>
                <w:sz w:val="19"/>
                <w:szCs w:val="19"/>
              </w:rPr>
            </w:pPr>
            <w:r w:rsidRPr="004430CB">
              <w:rPr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CB">
              <w:rPr>
                <w:sz w:val="19"/>
                <w:szCs w:val="19"/>
              </w:rPr>
              <w:instrText xml:space="preserve"> FORMCHECKBOX </w:instrText>
            </w:r>
            <w:r w:rsidR="008A03F0">
              <w:rPr>
                <w:sz w:val="19"/>
                <w:szCs w:val="19"/>
              </w:rPr>
            </w:r>
            <w:r w:rsidR="008A03F0">
              <w:rPr>
                <w:sz w:val="19"/>
                <w:szCs w:val="19"/>
              </w:rPr>
              <w:fldChar w:fldCharType="separate"/>
            </w:r>
            <w:r w:rsidRPr="004430CB">
              <w:rPr>
                <w:sz w:val="19"/>
                <w:szCs w:val="19"/>
              </w:rPr>
              <w:fldChar w:fldCharType="end"/>
            </w:r>
          </w:p>
        </w:tc>
        <w:tc>
          <w:tcPr>
            <w:tcW w:w="997" w:type="dxa"/>
            <w:vAlign w:val="bottom"/>
          </w:tcPr>
          <w:p w14:paraId="33341E11" w14:textId="77777777" w:rsidR="004430CB" w:rsidRPr="005114CE" w:rsidRDefault="004430CB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46" w:type="dxa"/>
            <w:tcBorders>
              <w:bottom w:val="single" w:sz="4" w:space="0" w:color="000000"/>
            </w:tcBorders>
            <w:vAlign w:val="bottom"/>
          </w:tcPr>
          <w:p w14:paraId="71725228" w14:textId="77777777" w:rsidR="004430CB" w:rsidRDefault="004430CB" w:rsidP="00617C65">
            <w:pPr>
              <w:pStyle w:val="Field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1F44" w:rsidRPr="00613129" w14:paraId="3879414D" w14:textId="77777777" w:rsidTr="00961536">
        <w:trPr>
          <w:trHeight w:val="432"/>
          <w:jc w:val="center"/>
        </w:trPr>
        <w:tc>
          <w:tcPr>
            <w:tcW w:w="848" w:type="dxa"/>
            <w:vAlign w:val="bottom"/>
          </w:tcPr>
          <w:p w14:paraId="683B1B0C" w14:textId="77777777" w:rsidR="00DC1F44" w:rsidRPr="004430CB" w:rsidRDefault="00DC1F44" w:rsidP="004430CB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Other:</w:t>
            </w:r>
          </w:p>
        </w:tc>
        <w:tc>
          <w:tcPr>
            <w:tcW w:w="4541" w:type="dxa"/>
            <w:gridSpan w:val="4"/>
            <w:tcBorders>
              <w:bottom w:val="single" w:sz="4" w:space="0" w:color="000000"/>
            </w:tcBorders>
            <w:vAlign w:val="bottom"/>
          </w:tcPr>
          <w:p w14:paraId="3E89884E" w14:textId="77777777" w:rsidR="00DC1F44" w:rsidRPr="004430CB" w:rsidRDefault="00DC1F44" w:rsidP="00DC1F44">
            <w:pPr>
              <w:pStyle w:val="FieldText"/>
              <w:rPr>
                <w:b w:val="0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2"/>
            <w:vAlign w:val="bottom"/>
          </w:tcPr>
          <w:p w14:paraId="3D3EF639" w14:textId="77777777" w:rsidR="00DC1F44" w:rsidRPr="004430CB" w:rsidRDefault="00DC1F44" w:rsidP="004430CB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Address:</w:t>
            </w:r>
          </w:p>
        </w:tc>
        <w:tc>
          <w:tcPr>
            <w:tcW w:w="4043" w:type="dxa"/>
            <w:gridSpan w:val="2"/>
            <w:tcBorders>
              <w:bottom w:val="single" w:sz="4" w:space="0" w:color="000000"/>
            </w:tcBorders>
            <w:vAlign w:val="bottom"/>
          </w:tcPr>
          <w:p w14:paraId="3378B309" w14:textId="77777777" w:rsidR="00DC1F44" w:rsidRPr="004430CB" w:rsidRDefault="00DC1F44" w:rsidP="004430CB">
            <w:pPr>
              <w:pStyle w:val="FieldText"/>
              <w:rPr>
                <w:b w:val="0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30CB" w:rsidRPr="00613129" w14:paraId="3A8C6C1D" w14:textId="77777777" w:rsidTr="00961536">
        <w:trPr>
          <w:trHeight w:val="432"/>
          <w:jc w:val="center"/>
        </w:trPr>
        <w:tc>
          <w:tcPr>
            <w:tcW w:w="848" w:type="dxa"/>
            <w:vAlign w:val="bottom"/>
          </w:tcPr>
          <w:p w14:paraId="1ECB096E" w14:textId="77777777" w:rsidR="00C340D0" w:rsidRPr="005114CE" w:rsidRDefault="00C340D0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E358E5C" w14:textId="77777777" w:rsidR="00C340D0" w:rsidRPr="005114CE" w:rsidRDefault="00C340D0" w:rsidP="00617C65">
            <w:pPr>
              <w:pStyle w:val="Field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543" w:type="dxa"/>
            <w:tcBorders>
              <w:top w:val="single" w:sz="4" w:space="0" w:color="000000"/>
            </w:tcBorders>
            <w:vAlign w:val="bottom"/>
          </w:tcPr>
          <w:p w14:paraId="17A3519E" w14:textId="77777777" w:rsidR="00C340D0" w:rsidRPr="005114CE" w:rsidRDefault="00C340D0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F7EC6FA" w14:textId="77777777" w:rsidR="00C340D0" w:rsidRPr="005114CE" w:rsidRDefault="00C340D0" w:rsidP="00617C65">
            <w:pPr>
              <w:pStyle w:val="Field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906" w:type="dxa"/>
            <w:tcBorders>
              <w:top w:val="single" w:sz="4" w:space="0" w:color="000000"/>
            </w:tcBorders>
            <w:vAlign w:val="bottom"/>
          </w:tcPr>
          <w:p w14:paraId="6DA467F1" w14:textId="77777777" w:rsidR="00C340D0" w:rsidRPr="005114CE" w:rsidRDefault="00C340D0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08" w:type="dxa"/>
            <w:vAlign w:val="bottom"/>
          </w:tcPr>
          <w:p w14:paraId="573483F5" w14:textId="77777777" w:rsidR="00C340D0" w:rsidRPr="009C220D" w:rsidRDefault="00C340D0" w:rsidP="00617C65">
            <w:pPr>
              <w:pStyle w:val="BodyText3"/>
            </w:pPr>
            <w:r>
              <w:t>YES</w:t>
            </w:r>
          </w:p>
          <w:p w14:paraId="14B72E24" w14:textId="77777777" w:rsidR="00C340D0" w:rsidRPr="005114CE" w:rsidRDefault="00C340D0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A03F0">
              <w:fldChar w:fldCharType="separate"/>
            </w:r>
            <w:r w:rsidRPr="005114CE">
              <w:fldChar w:fldCharType="end"/>
            </w:r>
          </w:p>
        </w:tc>
        <w:tc>
          <w:tcPr>
            <w:tcW w:w="642" w:type="dxa"/>
            <w:vAlign w:val="bottom"/>
          </w:tcPr>
          <w:p w14:paraId="5271D047" w14:textId="77777777" w:rsidR="00C340D0" w:rsidRPr="009C220D" w:rsidRDefault="00C340D0" w:rsidP="00617C65">
            <w:pPr>
              <w:pStyle w:val="BodyText3"/>
            </w:pPr>
            <w:r>
              <w:t>NO</w:t>
            </w:r>
          </w:p>
          <w:p w14:paraId="73500C48" w14:textId="77777777" w:rsidR="00C340D0" w:rsidRPr="005114CE" w:rsidRDefault="00C340D0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A03F0">
              <w:fldChar w:fldCharType="separate"/>
            </w:r>
            <w:r w:rsidRPr="005114CE">
              <w:fldChar w:fldCharType="end"/>
            </w:r>
          </w:p>
        </w:tc>
        <w:tc>
          <w:tcPr>
            <w:tcW w:w="997" w:type="dxa"/>
            <w:vAlign w:val="bottom"/>
          </w:tcPr>
          <w:p w14:paraId="60F413D9" w14:textId="77777777" w:rsidR="00C340D0" w:rsidRPr="005114CE" w:rsidRDefault="00C340D0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46" w:type="dxa"/>
            <w:tcBorders>
              <w:bottom w:val="single" w:sz="4" w:space="0" w:color="000000"/>
            </w:tcBorders>
            <w:vAlign w:val="bottom"/>
          </w:tcPr>
          <w:p w14:paraId="0EAA690A" w14:textId="77777777" w:rsidR="00C340D0" w:rsidRPr="005114CE" w:rsidRDefault="00C340D0" w:rsidP="00617C65">
            <w:pPr>
              <w:pStyle w:val="Field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380481" w:rsidRPr="005428C2" w14:paraId="3766D7AB" w14:textId="77777777" w:rsidTr="00961536">
        <w:trPr>
          <w:trHeight w:val="432"/>
          <w:jc w:val="center"/>
        </w:trPr>
        <w:tc>
          <w:tcPr>
            <w:tcW w:w="10782" w:type="dxa"/>
            <w:gridSpan w:val="9"/>
            <w:vAlign w:val="bottom"/>
          </w:tcPr>
          <w:p w14:paraId="381C7951" w14:textId="77777777" w:rsidR="00380481" w:rsidRPr="005428C2" w:rsidRDefault="00380481" w:rsidP="00BF2AC6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Do you have other skills or training that would be helpful for the job? If yes, please explain.</w:t>
            </w:r>
          </w:p>
        </w:tc>
      </w:tr>
      <w:tr w:rsidR="00380481" w14:paraId="7F9C2113" w14:textId="77777777" w:rsidTr="00961536">
        <w:trPr>
          <w:trHeight w:val="432"/>
          <w:jc w:val="center"/>
        </w:trPr>
        <w:tc>
          <w:tcPr>
            <w:tcW w:w="10782" w:type="dxa"/>
            <w:gridSpan w:val="9"/>
            <w:tcBorders>
              <w:bottom w:val="single" w:sz="4" w:space="0" w:color="000000"/>
            </w:tcBorders>
            <w:vAlign w:val="bottom"/>
          </w:tcPr>
          <w:p w14:paraId="7F6C7A48" w14:textId="77777777" w:rsidR="00380481" w:rsidRDefault="00380481" w:rsidP="00BF2AC6">
            <w:pPr>
              <w:pStyle w:val="FieldText"/>
              <w:rPr>
                <w:b w:val="0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3ADDF19" w14:textId="77777777" w:rsidR="00DC1F44" w:rsidRPr="00B0053E" w:rsidRDefault="00DC1F44">
      <w:pPr>
        <w:rPr>
          <w:sz w:val="16"/>
          <w:szCs w:val="16"/>
        </w:rPr>
      </w:pP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10782"/>
      </w:tblGrid>
      <w:tr w:rsidR="00C340D0" w:rsidRPr="006D779C" w14:paraId="268D19D3" w14:textId="77777777" w:rsidTr="00DC1F44">
        <w:trPr>
          <w:trHeight w:hRule="exact" w:val="288"/>
          <w:jc w:val="center"/>
        </w:trPr>
        <w:tc>
          <w:tcPr>
            <w:tcW w:w="10782" w:type="dxa"/>
            <w:shd w:val="clear" w:color="auto" w:fill="000000"/>
            <w:vAlign w:val="center"/>
          </w:tcPr>
          <w:p w14:paraId="60548C09" w14:textId="77777777" w:rsidR="00C340D0" w:rsidRPr="006D779C" w:rsidRDefault="00C340D0" w:rsidP="00D6155E">
            <w:pPr>
              <w:pStyle w:val="Heading3"/>
            </w:pPr>
            <w:r>
              <w:t>Employment</w:t>
            </w:r>
            <w:r w:rsidR="00C23345">
              <w:t xml:space="preserve"> History</w:t>
            </w:r>
          </w:p>
        </w:tc>
      </w:tr>
      <w:tr w:rsidR="00E952AC" w:rsidRPr="00E952AC" w14:paraId="29F63C3A" w14:textId="77777777" w:rsidTr="0071595B">
        <w:trPr>
          <w:trHeight w:hRule="exact" w:val="418"/>
          <w:jc w:val="center"/>
        </w:trPr>
        <w:tc>
          <w:tcPr>
            <w:tcW w:w="10782" w:type="dxa"/>
            <w:shd w:val="clear" w:color="auto" w:fill="auto"/>
            <w:vAlign w:val="bottom"/>
          </w:tcPr>
          <w:p w14:paraId="0E24845A" w14:textId="77777777" w:rsidR="00E952AC" w:rsidRPr="00E952AC" w:rsidRDefault="00E952AC" w:rsidP="00E952AC">
            <w:pPr>
              <w:pStyle w:val="Heading3"/>
              <w:jc w:val="left"/>
              <w:rPr>
                <w:b w:val="0"/>
                <w:color w:val="000000"/>
                <w:sz w:val="19"/>
                <w:szCs w:val="19"/>
              </w:rPr>
            </w:pPr>
            <w:r w:rsidRPr="00E952AC">
              <w:rPr>
                <w:b w:val="0"/>
                <w:color w:val="000000"/>
                <w:sz w:val="19"/>
                <w:szCs w:val="19"/>
              </w:rPr>
              <w:t>Please list employers starting with the current or most recent.</w:t>
            </w:r>
          </w:p>
        </w:tc>
      </w:tr>
      <w:tr w:rsidR="00E952AC" w:rsidRPr="00E952AC" w14:paraId="1FEA3653" w14:textId="77777777" w:rsidTr="0071595B">
        <w:trPr>
          <w:trHeight w:hRule="exact" w:val="288"/>
          <w:jc w:val="center"/>
        </w:trPr>
        <w:tc>
          <w:tcPr>
            <w:tcW w:w="10782" w:type="dxa"/>
            <w:shd w:val="clear" w:color="auto" w:fill="auto"/>
            <w:vAlign w:val="bottom"/>
          </w:tcPr>
          <w:p w14:paraId="66713424" w14:textId="77777777" w:rsidR="00E952AC" w:rsidRPr="00E952AC" w:rsidRDefault="00E952AC" w:rsidP="00E952AC">
            <w:pPr>
              <w:pStyle w:val="Heading3"/>
              <w:jc w:val="left"/>
              <w:rPr>
                <w:color w:val="000000"/>
                <w:sz w:val="19"/>
                <w:szCs w:val="19"/>
              </w:rPr>
            </w:pPr>
            <w:r w:rsidRPr="00E952AC">
              <w:rPr>
                <w:color w:val="000000"/>
                <w:sz w:val="19"/>
                <w:szCs w:val="19"/>
              </w:rPr>
              <w:t>A job offer may be contingent on acceptable references from employers.</w:t>
            </w:r>
          </w:p>
        </w:tc>
      </w:tr>
      <w:tr w:rsidR="00E952AC" w:rsidRPr="00E952AC" w14:paraId="76039810" w14:textId="77777777" w:rsidTr="0071595B">
        <w:trPr>
          <w:trHeight w:hRule="exact" w:val="288"/>
          <w:jc w:val="center"/>
        </w:trPr>
        <w:tc>
          <w:tcPr>
            <w:tcW w:w="10782" w:type="dxa"/>
            <w:shd w:val="clear" w:color="auto" w:fill="auto"/>
            <w:vAlign w:val="bottom"/>
          </w:tcPr>
          <w:p w14:paraId="7732E18B" w14:textId="77777777" w:rsidR="00E952AC" w:rsidRPr="00E952AC" w:rsidRDefault="00E952AC" w:rsidP="00E952AC">
            <w:pPr>
              <w:pStyle w:val="Heading3"/>
              <w:jc w:val="left"/>
              <w:rPr>
                <w:b w:val="0"/>
                <w:color w:val="000000"/>
                <w:sz w:val="19"/>
                <w:szCs w:val="19"/>
              </w:rPr>
            </w:pPr>
            <w:r w:rsidRPr="00E952AC">
              <w:rPr>
                <w:b w:val="0"/>
                <w:color w:val="000000"/>
                <w:sz w:val="19"/>
                <w:szCs w:val="19"/>
              </w:rPr>
              <w:t>Please explain gaps in employment</w:t>
            </w:r>
            <w:r w:rsidR="00577316">
              <w:rPr>
                <w:b w:val="0"/>
                <w:color w:val="000000"/>
                <w:sz w:val="19"/>
                <w:szCs w:val="19"/>
              </w:rPr>
              <w:t>.</w:t>
            </w:r>
          </w:p>
        </w:tc>
      </w:tr>
    </w:tbl>
    <w:p w14:paraId="02EDA6B6" w14:textId="77777777" w:rsidR="005B647E" w:rsidRPr="005B647E" w:rsidRDefault="005B647E">
      <w:pPr>
        <w:rPr>
          <w:sz w:val="16"/>
          <w:szCs w:val="16"/>
        </w:rPr>
      </w:pP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848"/>
        <w:gridCol w:w="45"/>
        <w:gridCol w:w="249"/>
        <w:gridCol w:w="559"/>
        <w:gridCol w:w="178"/>
        <w:gridCol w:w="89"/>
        <w:gridCol w:w="157"/>
        <w:gridCol w:w="540"/>
        <w:gridCol w:w="600"/>
        <w:gridCol w:w="668"/>
        <w:gridCol w:w="178"/>
        <w:gridCol w:w="1073"/>
        <w:gridCol w:w="535"/>
        <w:gridCol w:w="212"/>
        <w:gridCol w:w="450"/>
        <w:gridCol w:w="360"/>
        <w:gridCol w:w="774"/>
        <w:gridCol w:w="221"/>
        <w:gridCol w:w="1400"/>
        <w:gridCol w:w="1646"/>
      </w:tblGrid>
      <w:tr w:rsidR="00752385" w:rsidRPr="00613129" w14:paraId="7FC8C902" w14:textId="77777777" w:rsidTr="005B647E">
        <w:trPr>
          <w:trHeight w:val="432"/>
          <w:jc w:val="center"/>
        </w:trPr>
        <w:tc>
          <w:tcPr>
            <w:tcW w:w="1879" w:type="dxa"/>
            <w:gridSpan w:val="5"/>
            <w:tcBorders>
              <w:top w:val="single" w:sz="4" w:space="0" w:color="000000"/>
            </w:tcBorders>
            <w:vAlign w:val="bottom"/>
          </w:tcPr>
          <w:p w14:paraId="72214232" w14:textId="77777777" w:rsidR="00752385" w:rsidRPr="00C23345" w:rsidRDefault="00752385" w:rsidP="00BF2AC6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Name of Employer:</w:t>
            </w:r>
          </w:p>
        </w:tc>
        <w:tc>
          <w:tcPr>
            <w:tcW w:w="4502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0F56D35" w14:textId="77777777" w:rsidR="00752385" w:rsidRPr="00C23345" w:rsidRDefault="001D007F" w:rsidP="00BF2AC6">
            <w:pPr>
              <w:pStyle w:val="FieldText"/>
              <w:rPr>
                <w:b w:val="0"/>
              </w:rPr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</w:tcBorders>
            <w:vAlign w:val="bottom"/>
          </w:tcPr>
          <w:p w14:paraId="626B4A2A" w14:textId="77777777" w:rsidR="00752385" w:rsidRPr="005114CE" w:rsidRDefault="00752385" w:rsidP="00BF2AC6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9092B23" w14:textId="77777777" w:rsidR="00752385" w:rsidRPr="009C220D" w:rsidRDefault="00752385" w:rsidP="00BF2AC6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385" w:rsidRPr="00613129" w14:paraId="3476BAA5" w14:textId="77777777" w:rsidTr="005B647E">
        <w:trPr>
          <w:trHeight w:val="432"/>
          <w:jc w:val="center"/>
        </w:trPr>
        <w:tc>
          <w:tcPr>
            <w:tcW w:w="1142" w:type="dxa"/>
            <w:gridSpan w:val="3"/>
            <w:vAlign w:val="bottom"/>
          </w:tcPr>
          <w:p w14:paraId="54D45620" w14:textId="77777777" w:rsidR="00752385" w:rsidRPr="005114CE" w:rsidRDefault="00752385" w:rsidP="00BF2AC6">
            <w:pPr>
              <w:pStyle w:val="BodyText"/>
            </w:pPr>
            <w:r w:rsidRPr="005114CE">
              <w:t>Address:</w:t>
            </w:r>
          </w:p>
        </w:tc>
        <w:tc>
          <w:tcPr>
            <w:tcW w:w="5239" w:type="dxa"/>
            <w:gridSpan w:val="12"/>
            <w:tcBorders>
              <w:bottom w:val="single" w:sz="4" w:space="0" w:color="000000"/>
            </w:tcBorders>
            <w:vAlign w:val="bottom"/>
          </w:tcPr>
          <w:p w14:paraId="70F8E1F6" w14:textId="77777777" w:rsidR="00752385" w:rsidRPr="009C220D" w:rsidRDefault="00752385" w:rsidP="00BF2AC6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01" w:type="dxa"/>
            <w:gridSpan w:val="5"/>
            <w:tcBorders>
              <w:bottom w:val="single" w:sz="4" w:space="0" w:color="000000"/>
            </w:tcBorders>
            <w:vAlign w:val="bottom"/>
          </w:tcPr>
          <w:p w14:paraId="1701A07E" w14:textId="77777777" w:rsidR="00752385" w:rsidRPr="009C220D" w:rsidRDefault="00752385" w:rsidP="00BF2AC6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385" w:rsidRPr="00613129" w14:paraId="5D679A84" w14:textId="77777777" w:rsidTr="005B647E">
        <w:trPr>
          <w:trHeight w:val="234"/>
          <w:jc w:val="center"/>
        </w:trPr>
        <w:tc>
          <w:tcPr>
            <w:tcW w:w="1142" w:type="dxa"/>
            <w:gridSpan w:val="3"/>
            <w:vAlign w:val="bottom"/>
          </w:tcPr>
          <w:p w14:paraId="49E3209C" w14:textId="77777777" w:rsidR="00752385" w:rsidRPr="005114CE" w:rsidRDefault="00752385" w:rsidP="00BF2AC6">
            <w:pPr>
              <w:pStyle w:val="BodyText"/>
            </w:pPr>
          </w:p>
        </w:tc>
        <w:tc>
          <w:tcPr>
            <w:tcW w:w="5239" w:type="dxa"/>
            <w:gridSpan w:val="12"/>
            <w:vAlign w:val="bottom"/>
          </w:tcPr>
          <w:p w14:paraId="2966E441" w14:textId="77777777" w:rsidR="00752385" w:rsidRPr="002B7D63" w:rsidRDefault="00752385" w:rsidP="00BF2AC6">
            <w:pPr>
              <w:pStyle w:val="FieldText"/>
              <w:rPr>
                <w:b w:val="0"/>
                <w:i/>
                <w:sz w:val="16"/>
                <w:szCs w:val="16"/>
              </w:rPr>
            </w:pPr>
            <w:r w:rsidRPr="002B7D63">
              <w:rPr>
                <w:b w:val="0"/>
                <w:i/>
                <w:sz w:val="16"/>
                <w:szCs w:val="16"/>
              </w:rPr>
              <w:t>Street Address</w:t>
            </w:r>
          </w:p>
        </w:tc>
        <w:tc>
          <w:tcPr>
            <w:tcW w:w="4401" w:type="dxa"/>
            <w:gridSpan w:val="5"/>
            <w:tcBorders>
              <w:top w:val="single" w:sz="4" w:space="0" w:color="000000"/>
            </w:tcBorders>
            <w:vAlign w:val="bottom"/>
          </w:tcPr>
          <w:p w14:paraId="6B4F5472" w14:textId="77777777" w:rsidR="00752385" w:rsidRPr="002B7D63" w:rsidRDefault="00752385" w:rsidP="00BF2AC6">
            <w:pPr>
              <w:pStyle w:val="FieldText"/>
              <w:rPr>
                <w:b w:val="0"/>
                <w:i/>
                <w:sz w:val="16"/>
                <w:szCs w:val="16"/>
              </w:rPr>
            </w:pPr>
            <w:r w:rsidRPr="002B7D63">
              <w:rPr>
                <w:b w:val="0"/>
                <w:i/>
                <w:sz w:val="16"/>
                <w:szCs w:val="16"/>
              </w:rPr>
              <w:t>Apartment/Unit #</w:t>
            </w:r>
          </w:p>
        </w:tc>
      </w:tr>
      <w:tr w:rsidR="00752385" w:rsidRPr="00613129" w14:paraId="5DE52E86" w14:textId="77777777" w:rsidTr="005B647E">
        <w:trPr>
          <w:trHeight w:val="432"/>
          <w:jc w:val="center"/>
        </w:trPr>
        <w:tc>
          <w:tcPr>
            <w:tcW w:w="1142" w:type="dxa"/>
            <w:gridSpan w:val="3"/>
            <w:vAlign w:val="bottom"/>
          </w:tcPr>
          <w:p w14:paraId="6A9F9297" w14:textId="77777777" w:rsidR="00752385" w:rsidRPr="005114CE" w:rsidRDefault="00752385" w:rsidP="00BF2AC6">
            <w:pPr>
              <w:pStyle w:val="BodyText"/>
            </w:pPr>
          </w:p>
        </w:tc>
        <w:tc>
          <w:tcPr>
            <w:tcW w:w="5239" w:type="dxa"/>
            <w:gridSpan w:val="12"/>
            <w:tcBorders>
              <w:bottom w:val="single" w:sz="4" w:space="0" w:color="000000"/>
            </w:tcBorders>
            <w:vAlign w:val="bottom"/>
          </w:tcPr>
          <w:p w14:paraId="06C7A67E" w14:textId="77777777" w:rsidR="00752385" w:rsidRDefault="00752385" w:rsidP="00BF2AC6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5" w:type="dxa"/>
            <w:gridSpan w:val="3"/>
            <w:tcBorders>
              <w:bottom w:val="single" w:sz="4" w:space="0" w:color="000000"/>
            </w:tcBorders>
            <w:vAlign w:val="bottom"/>
          </w:tcPr>
          <w:p w14:paraId="344AD803" w14:textId="77777777" w:rsidR="00752385" w:rsidRPr="005114CE" w:rsidRDefault="00752385" w:rsidP="00BF2AC6">
            <w:pPr>
              <w:pStyle w:val="Body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6" w:type="dxa"/>
            <w:gridSpan w:val="2"/>
            <w:tcBorders>
              <w:bottom w:val="single" w:sz="4" w:space="0" w:color="000000"/>
            </w:tcBorders>
            <w:vAlign w:val="bottom"/>
          </w:tcPr>
          <w:p w14:paraId="364DB352" w14:textId="77777777" w:rsidR="00752385" w:rsidRDefault="00752385" w:rsidP="00BF2AC6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385" w:rsidRPr="00613129" w14:paraId="25063F31" w14:textId="77777777" w:rsidTr="005B647E">
        <w:trPr>
          <w:trHeight w:val="207"/>
          <w:jc w:val="center"/>
        </w:trPr>
        <w:tc>
          <w:tcPr>
            <w:tcW w:w="1142" w:type="dxa"/>
            <w:gridSpan w:val="3"/>
            <w:vAlign w:val="bottom"/>
          </w:tcPr>
          <w:p w14:paraId="3C36AD70" w14:textId="77777777" w:rsidR="00752385" w:rsidRPr="005114CE" w:rsidRDefault="00752385" w:rsidP="00BF2AC6">
            <w:pPr>
              <w:pStyle w:val="BodyText"/>
            </w:pPr>
          </w:p>
        </w:tc>
        <w:tc>
          <w:tcPr>
            <w:tcW w:w="5239" w:type="dxa"/>
            <w:gridSpan w:val="12"/>
            <w:tcBorders>
              <w:top w:val="single" w:sz="4" w:space="0" w:color="000000"/>
            </w:tcBorders>
            <w:vAlign w:val="bottom"/>
          </w:tcPr>
          <w:p w14:paraId="18A8649A" w14:textId="77777777" w:rsidR="00752385" w:rsidRPr="002B7D63" w:rsidRDefault="00752385" w:rsidP="00BF2AC6">
            <w:pPr>
              <w:pStyle w:val="FieldText"/>
              <w:rPr>
                <w:b w:val="0"/>
                <w:i/>
                <w:sz w:val="16"/>
                <w:szCs w:val="16"/>
              </w:rPr>
            </w:pPr>
            <w:r w:rsidRPr="002B7D63">
              <w:rPr>
                <w:b w:val="0"/>
                <w:i/>
                <w:sz w:val="16"/>
                <w:szCs w:val="16"/>
              </w:rPr>
              <w:t>City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</w:tcBorders>
            <w:vAlign w:val="bottom"/>
          </w:tcPr>
          <w:p w14:paraId="0F28234B" w14:textId="77777777" w:rsidR="00752385" w:rsidRPr="002B7D63" w:rsidRDefault="00752385" w:rsidP="00BF2AC6">
            <w:pPr>
              <w:pStyle w:val="BodyText"/>
              <w:rPr>
                <w:i/>
                <w:sz w:val="16"/>
                <w:szCs w:val="16"/>
              </w:rPr>
            </w:pPr>
            <w:r w:rsidRPr="002B7D63">
              <w:rPr>
                <w:i/>
                <w:sz w:val="16"/>
                <w:szCs w:val="16"/>
              </w:rPr>
              <w:t>State</w:t>
            </w:r>
          </w:p>
        </w:tc>
        <w:tc>
          <w:tcPr>
            <w:tcW w:w="3046" w:type="dxa"/>
            <w:gridSpan w:val="2"/>
            <w:vAlign w:val="bottom"/>
          </w:tcPr>
          <w:p w14:paraId="11DEA255" w14:textId="77777777" w:rsidR="00752385" w:rsidRPr="002B7D63" w:rsidRDefault="00752385" w:rsidP="00BF2AC6">
            <w:pPr>
              <w:pStyle w:val="FieldText"/>
              <w:rPr>
                <w:b w:val="0"/>
                <w:i/>
                <w:sz w:val="16"/>
                <w:szCs w:val="16"/>
              </w:rPr>
            </w:pPr>
            <w:r w:rsidRPr="002B7D63">
              <w:rPr>
                <w:b w:val="0"/>
                <w:i/>
                <w:sz w:val="16"/>
                <w:szCs w:val="16"/>
              </w:rPr>
              <w:t>Z</w:t>
            </w:r>
            <w:r>
              <w:rPr>
                <w:b w:val="0"/>
                <w:i/>
                <w:sz w:val="16"/>
                <w:szCs w:val="16"/>
              </w:rPr>
              <w:t>IP</w:t>
            </w:r>
            <w:r w:rsidRPr="002B7D63">
              <w:rPr>
                <w:b w:val="0"/>
                <w:i/>
                <w:sz w:val="16"/>
                <w:szCs w:val="16"/>
              </w:rPr>
              <w:t xml:space="preserve"> Code</w:t>
            </w:r>
          </w:p>
        </w:tc>
      </w:tr>
      <w:tr w:rsidR="00752385" w:rsidRPr="00613129" w14:paraId="680D641E" w14:textId="77777777" w:rsidTr="005B647E">
        <w:trPr>
          <w:trHeight w:val="432"/>
          <w:jc w:val="center"/>
        </w:trPr>
        <w:tc>
          <w:tcPr>
            <w:tcW w:w="1968" w:type="dxa"/>
            <w:gridSpan w:val="6"/>
            <w:vAlign w:val="bottom"/>
          </w:tcPr>
          <w:p w14:paraId="7BB309FF" w14:textId="77777777" w:rsidR="00752385" w:rsidRPr="00E952AC" w:rsidRDefault="00752385" w:rsidP="00BF2AC6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Supervisor’s Name: </w:t>
            </w:r>
          </w:p>
        </w:tc>
        <w:tc>
          <w:tcPr>
            <w:tcW w:w="3751" w:type="dxa"/>
            <w:gridSpan w:val="7"/>
            <w:tcBorders>
              <w:bottom w:val="single" w:sz="4" w:space="0" w:color="000000"/>
            </w:tcBorders>
            <w:vAlign w:val="bottom"/>
          </w:tcPr>
          <w:p w14:paraId="1E937B9E" w14:textId="77777777" w:rsidR="00752385" w:rsidRPr="00E952AC" w:rsidRDefault="00752385" w:rsidP="00BF2AC6">
            <w:pPr>
              <w:pStyle w:val="FieldText"/>
              <w:rPr>
                <w:b w:val="0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2" w:type="dxa"/>
            <w:gridSpan w:val="2"/>
            <w:vAlign w:val="bottom"/>
          </w:tcPr>
          <w:p w14:paraId="1AFA192B" w14:textId="77777777" w:rsidR="00752385" w:rsidRDefault="00752385" w:rsidP="00BF2AC6">
            <w:pPr>
              <w:rPr>
                <w:szCs w:val="19"/>
              </w:rPr>
            </w:pPr>
          </w:p>
          <w:p w14:paraId="07A44604" w14:textId="77777777" w:rsidR="00752385" w:rsidRPr="00E952AC" w:rsidRDefault="00752385" w:rsidP="00BF2AC6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Title:</w:t>
            </w:r>
          </w:p>
        </w:tc>
        <w:tc>
          <w:tcPr>
            <w:tcW w:w="4401" w:type="dxa"/>
            <w:gridSpan w:val="5"/>
            <w:tcBorders>
              <w:bottom w:val="single" w:sz="4" w:space="0" w:color="000000"/>
            </w:tcBorders>
            <w:vAlign w:val="bottom"/>
          </w:tcPr>
          <w:p w14:paraId="441EAE31" w14:textId="77777777" w:rsidR="00752385" w:rsidRPr="00E952AC" w:rsidRDefault="001D007F" w:rsidP="00BF2AC6">
            <w:pPr>
              <w:pStyle w:val="FieldText"/>
              <w:rPr>
                <w:b w:val="0"/>
              </w:rPr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385" w:rsidRPr="00613129" w14:paraId="54930F3B" w14:textId="77777777" w:rsidTr="001D007F">
        <w:trPr>
          <w:trHeight w:val="432"/>
          <w:jc w:val="center"/>
        </w:trPr>
        <w:tc>
          <w:tcPr>
            <w:tcW w:w="893" w:type="dxa"/>
            <w:gridSpan w:val="2"/>
            <w:vAlign w:val="bottom"/>
          </w:tcPr>
          <w:p w14:paraId="64C6B654" w14:textId="77777777" w:rsidR="00752385" w:rsidRPr="00E952AC" w:rsidRDefault="00752385" w:rsidP="00BF2AC6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Phone:</w:t>
            </w:r>
          </w:p>
        </w:tc>
        <w:tc>
          <w:tcPr>
            <w:tcW w:w="2372" w:type="dxa"/>
            <w:gridSpan w:val="7"/>
            <w:tcBorders>
              <w:bottom w:val="single" w:sz="4" w:space="0" w:color="000000"/>
            </w:tcBorders>
            <w:vAlign w:val="bottom"/>
          </w:tcPr>
          <w:p w14:paraId="364D8FC7" w14:textId="77777777" w:rsidR="00752385" w:rsidRPr="00E952AC" w:rsidRDefault="00752385" w:rsidP="00BF2AC6">
            <w:pPr>
              <w:pStyle w:val="FieldText"/>
              <w:rPr>
                <w:b w:val="0"/>
              </w:rPr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6" w:type="dxa"/>
            <w:gridSpan w:val="2"/>
            <w:vAlign w:val="bottom"/>
          </w:tcPr>
          <w:p w14:paraId="5891A846" w14:textId="77777777" w:rsidR="00752385" w:rsidRPr="00E952AC" w:rsidRDefault="00752385" w:rsidP="00BF2AC6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Email:</w:t>
            </w:r>
          </w:p>
        </w:tc>
        <w:tc>
          <w:tcPr>
            <w:tcW w:w="6671" w:type="dxa"/>
            <w:gridSpan w:val="9"/>
            <w:tcBorders>
              <w:bottom w:val="single" w:sz="4" w:space="0" w:color="000000"/>
            </w:tcBorders>
            <w:vAlign w:val="bottom"/>
          </w:tcPr>
          <w:p w14:paraId="66F15D3E" w14:textId="77777777" w:rsidR="00752385" w:rsidRPr="00E952AC" w:rsidRDefault="00752385" w:rsidP="00BF2AC6">
            <w:pPr>
              <w:pStyle w:val="FieldText"/>
              <w:rPr>
                <w:b w:val="0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385" w:rsidRPr="00613129" w14:paraId="567621D0" w14:textId="77777777" w:rsidTr="001D007F">
        <w:trPr>
          <w:trHeight w:val="432"/>
          <w:jc w:val="center"/>
        </w:trPr>
        <w:tc>
          <w:tcPr>
            <w:tcW w:w="1142" w:type="dxa"/>
            <w:gridSpan w:val="3"/>
            <w:vAlign w:val="bottom"/>
          </w:tcPr>
          <w:p w14:paraId="28BC2001" w14:textId="77777777" w:rsidR="00752385" w:rsidRPr="005114CE" w:rsidRDefault="00752385" w:rsidP="00BF2AC6">
            <w:pPr>
              <w:pStyle w:val="BodyText"/>
            </w:pPr>
            <w:r w:rsidRPr="005114CE">
              <w:t>Job Title:</w:t>
            </w:r>
          </w:p>
        </w:tc>
        <w:tc>
          <w:tcPr>
            <w:tcW w:w="6373" w:type="dxa"/>
            <w:gridSpan w:val="14"/>
            <w:tcBorders>
              <w:bottom w:val="single" w:sz="4" w:space="0" w:color="000000"/>
            </w:tcBorders>
            <w:vAlign w:val="bottom"/>
          </w:tcPr>
          <w:p w14:paraId="54248A79" w14:textId="77777777" w:rsidR="00752385" w:rsidRPr="009C220D" w:rsidRDefault="00752385" w:rsidP="00BF2AC6">
            <w:pPr>
              <w:pStyle w:val="Field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1" w:type="dxa"/>
            <w:gridSpan w:val="2"/>
            <w:vAlign w:val="bottom"/>
          </w:tcPr>
          <w:p w14:paraId="18E12212" w14:textId="77777777" w:rsidR="00752385" w:rsidRPr="005114CE" w:rsidRDefault="00752385" w:rsidP="00BF2AC6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46" w:type="dxa"/>
            <w:tcBorders>
              <w:bottom w:val="single" w:sz="4" w:space="0" w:color="000000"/>
            </w:tcBorders>
            <w:vAlign w:val="bottom"/>
          </w:tcPr>
          <w:p w14:paraId="0FE4C56A" w14:textId="77777777" w:rsidR="00752385" w:rsidRPr="009C220D" w:rsidRDefault="00752385" w:rsidP="00BF2AC6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2385" w:rsidRPr="00613129" w14:paraId="63134088" w14:textId="77777777" w:rsidTr="001D007F">
        <w:trPr>
          <w:trHeight w:val="432"/>
          <w:jc w:val="center"/>
        </w:trPr>
        <w:tc>
          <w:tcPr>
            <w:tcW w:w="1701" w:type="dxa"/>
            <w:gridSpan w:val="4"/>
            <w:vAlign w:val="bottom"/>
          </w:tcPr>
          <w:p w14:paraId="0CFC0C25" w14:textId="77777777" w:rsidR="00752385" w:rsidRPr="005114CE" w:rsidRDefault="00752385" w:rsidP="00BF2AC6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081" w:type="dxa"/>
            <w:gridSpan w:val="16"/>
            <w:tcBorders>
              <w:bottom w:val="single" w:sz="4" w:space="0" w:color="000000"/>
            </w:tcBorders>
            <w:vAlign w:val="bottom"/>
          </w:tcPr>
          <w:p w14:paraId="3C6AAA47" w14:textId="77777777" w:rsidR="00752385" w:rsidRPr="009C220D" w:rsidRDefault="00752385" w:rsidP="00BF2AC6">
            <w:pPr>
              <w:pStyle w:val="Field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007F" w:rsidRPr="00613129" w14:paraId="3B3D6452" w14:textId="77777777" w:rsidTr="005B647E">
        <w:trPr>
          <w:trHeight w:val="432"/>
          <w:jc w:val="center"/>
        </w:trPr>
        <w:tc>
          <w:tcPr>
            <w:tcW w:w="848" w:type="dxa"/>
            <w:vAlign w:val="bottom"/>
          </w:tcPr>
          <w:p w14:paraId="749F79F8" w14:textId="77777777" w:rsidR="00752385" w:rsidRPr="005114CE" w:rsidRDefault="00752385" w:rsidP="00BF2AC6">
            <w:pPr>
              <w:pStyle w:val="BodyText"/>
            </w:pPr>
            <w:r w:rsidRPr="005114CE">
              <w:t>From:</w:t>
            </w:r>
          </w:p>
        </w:tc>
        <w:tc>
          <w:tcPr>
            <w:tcW w:w="1277" w:type="dxa"/>
            <w:gridSpan w:val="6"/>
            <w:tcBorders>
              <w:bottom w:val="single" w:sz="4" w:space="0" w:color="000000"/>
            </w:tcBorders>
            <w:vAlign w:val="bottom"/>
          </w:tcPr>
          <w:p w14:paraId="251713C2" w14:textId="77777777" w:rsidR="00752385" w:rsidRPr="009C220D" w:rsidRDefault="00752385" w:rsidP="00BF2AC6">
            <w:pPr>
              <w:pStyle w:val="Field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vAlign w:val="bottom"/>
          </w:tcPr>
          <w:p w14:paraId="015DCC47" w14:textId="77777777" w:rsidR="00752385" w:rsidRPr="005114CE" w:rsidRDefault="00752385" w:rsidP="00BF2AC6">
            <w:pPr>
              <w:pStyle w:val="BodyText"/>
            </w:pPr>
            <w:r w:rsidRPr="005114CE">
              <w:t>To:</w:t>
            </w:r>
          </w:p>
        </w:tc>
        <w:tc>
          <w:tcPr>
            <w:tcW w:w="1268" w:type="dxa"/>
            <w:gridSpan w:val="2"/>
            <w:tcBorders>
              <w:bottom w:val="single" w:sz="4" w:space="0" w:color="000000"/>
            </w:tcBorders>
            <w:vAlign w:val="bottom"/>
          </w:tcPr>
          <w:p w14:paraId="06726842" w14:textId="77777777" w:rsidR="00752385" w:rsidRPr="009C220D" w:rsidRDefault="00752385" w:rsidP="00BF2AC6">
            <w:pPr>
              <w:pStyle w:val="Field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8" w:type="dxa"/>
            <w:gridSpan w:val="4"/>
            <w:vAlign w:val="bottom"/>
          </w:tcPr>
          <w:p w14:paraId="6E1662BF" w14:textId="77777777" w:rsidR="00752385" w:rsidRPr="005114CE" w:rsidRDefault="00752385" w:rsidP="00BF2AC6">
            <w:pPr>
              <w:pStyle w:val="BodyText"/>
              <w:jc w:val="right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4851" w:type="dxa"/>
            <w:gridSpan w:val="6"/>
            <w:tcBorders>
              <w:bottom w:val="single" w:sz="4" w:space="0" w:color="000000"/>
            </w:tcBorders>
            <w:vAlign w:val="bottom"/>
          </w:tcPr>
          <w:p w14:paraId="6BD73C9E" w14:textId="77777777" w:rsidR="00752385" w:rsidRPr="009C220D" w:rsidRDefault="00752385" w:rsidP="00BF2AC6">
            <w:pPr>
              <w:pStyle w:val="Field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411F" w:rsidRPr="00613129" w14:paraId="3ED8EC9E" w14:textId="77777777" w:rsidTr="005B647E">
        <w:trPr>
          <w:trHeight w:val="475"/>
          <w:jc w:val="center"/>
        </w:trPr>
        <w:tc>
          <w:tcPr>
            <w:tcW w:w="5184" w:type="dxa"/>
            <w:gridSpan w:val="12"/>
            <w:vAlign w:val="bottom"/>
          </w:tcPr>
          <w:p w14:paraId="3D3E7F6C" w14:textId="77777777" w:rsidR="000D411F" w:rsidRPr="005114CE" w:rsidRDefault="000D411F" w:rsidP="00BF2AC6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747" w:type="dxa"/>
            <w:gridSpan w:val="2"/>
            <w:vAlign w:val="bottom"/>
          </w:tcPr>
          <w:p w14:paraId="21AB1FB6" w14:textId="77777777" w:rsidR="000D411F" w:rsidRPr="009C220D" w:rsidRDefault="000D411F" w:rsidP="00BF2AC6">
            <w:pPr>
              <w:pStyle w:val="BodyText3"/>
            </w:pPr>
            <w:r>
              <w:t>YES</w:t>
            </w:r>
          </w:p>
          <w:p w14:paraId="3CEC5BEA" w14:textId="77777777" w:rsidR="000D411F" w:rsidRPr="005114CE" w:rsidRDefault="000D411F" w:rsidP="00BF2AC6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A03F0">
              <w:fldChar w:fldCharType="separate"/>
            </w:r>
            <w:r w:rsidRPr="005114CE">
              <w:fldChar w:fldCharType="end"/>
            </w:r>
          </w:p>
        </w:tc>
        <w:tc>
          <w:tcPr>
            <w:tcW w:w="810" w:type="dxa"/>
            <w:gridSpan w:val="2"/>
            <w:vAlign w:val="bottom"/>
          </w:tcPr>
          <w:p w14:paraId="528EEED5" w14:textId="77777777" w:rsidR="000D411F" w:rsidRPr="009C220D" w:rsidRDefault="000D411F" w:rsidP="000D411F">
            <w:pPr>
              <w:pStyle w:val="BodyText3"/>
            </w:pPr>
            <w:r>
              <w:t>NO</w:t>
            </w:r>
          </w:p>
          <w:p w14:paraId="506D3E84" w14:textId="77777777" w:rsidR="000D411F" w:rsidRPr="005114CE" w:rsidRDefault="000D411F" w:rsidP="000D411F">
            <w:pPr>
              <w:jc w:val="center"/>
              <w:rPr>
                <w:szCs w:val="19"/>
              </w:rPr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A03F0">
              <w:fldChar w:fldCharType="separate"/>
            </w:r>
            <w:r w:rsidRPr="005114CE">
              <w:fldChar w:fldCharType="end"/>
            </w:r>
          </w:p>
        </w:tc>
        <w:tc>
          <w:tcPr>
            <w:tcW w:w="4041" w:type="dxa"/>
            <w:gridSpan w:val="4"/>
            <w:tcBorders>
              <w:left w:val="nil"/>
            </w:tcBorders>
            <w:vAlign w:val="bottom"/>
          </w:tcPr>
          <w:p w14:paraId="0A041F54" w14:textId="77777777" w:rsidR="000D411F" w:rsidRDefault="000D411F">
            <w:pPr>
              <w:rPr>
                <w:szCs w:val="19"/>
              </w:rPr>
            </w:pPr>
          </w:p>
          <w:p w14:paraId="5B329708" w14:textId="77777777" w:rsidR="000D411F" w:rsidRPr="005114CE" w:rsidRDefault="000D411F" w:rsidP="000D411F">
            <w:pPr>
              <w:jc w:val="center"/>
              <w:rPr>
                <w:szCs w:val="19"/>
              </w:rPr>
            </w:pPr>
          </w:p>
        </w:tc>
      </w:tr>
    </w:tbl>
    <w:p w14:paraId="22FA33A8" w14:textId="77777777" w:rsidR="005B647E" w:rsidRPr="005B647E" w:rsidRDefault="005B647E">
      <w:pPr>
        <w:rPr>
          <w:sz w:val="16"/>
          <w:szCs w:val="16"/>
        </w:rPr>
      </w:pP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847"/>
        <w:gridCol w:w="44"/>
        <w:gridCol w:w="249"/>
        <w:gridCol w:w="559"/>
        <w:gridCol w:w="182"/>
        <w:gridCol w:w="85"/>
        <w:gridCol w:w="157"/>
        <w:gridCol w:w="540"/>
        <w:gridCol w:w="600"/>
        <w:gridCol w:w="668"/>
        <w:gridCol w:w="178"/>
        <w:gridCol w:w="1102"/>
        <w:gridCol w:w="505"/>
        <w:gridCol w:w="215"/>
        <w:gridCol w:w="540"/>
        <w:gridCol w:w="234"/>
        <w:gridCol w:w="807"/>
        <w:gridCol w:w="221"/>
        <w:gridCol w:w="1399"/>
        <w:gridCol w:w="1650"/>
      </w:tblGrid>
      <w:tr w:rsidR="005B647E" w:rsidRPr="00613129" w14:paraId="54130DD4" w14:textId="77777777" w:rsidTr="00D07F0C">
        <w:trPr>
          <w:trHeight w:val="475"/>
          <w:jc w:val="center"/>
        </w:trPr>
        <w:tc>
          <w:tcPr>
            <w:tcW w:w="1881" w:type="dxa"/>
            <w:gridSpan w:val="5"/>
            <w:tcBorders>
              <w:top w:val="single" w:sz="4" w:space="0" w:color="000000"/>
            </w:tcBorders>
            <w:vAlign w:val="bottom"/>
          </w:tcPr>
          <w:p w14:paraId="739C67BB" w14:textId="77777777" w:rsidR="005B647E" w:rsidRPr="005B647E" w:rsidRDefault="005B647E" w:rsidP="005B647E">
            <w:pPr>
              <w:pStyle w:val="BodyText"/>
            </w:pPr>
            <w:r w:rsidRPr="005B647E">
              <w:t>Name of Employer:</w:t>
            </w:r>
          </w:p>
        </w:tc>
        <w:tc>
          <w:tcPr>
            <w:tcW w:w="4590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2445782" w14:textId="77777777" w:rsidR="005B647E" w:rsidRPr="005B647E" w:rsidRDefault="005B647E" w:rsidP="005B647E">
            <w:pPr>
              <w:pStyle w:val="BodyText3"/>
              <w:jc w:val="left"/>
              <w:rPr>
                <w:sz w:val="19"/>
                <w:szCs w:val="19"/>
              </w:rPr>
            </w:pPr>
            <w:r w:rsidRPr="005B647E">
              <w:rPr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B647E">
              <w:rPr>
                <w:sz w:val="19"/>
                <w:szCs w:val="19"/>
              </w:rPr>
              <w:instrText xml:space="preserve"> FORMTEXT </w:instrText>
            </w:r>
            <w:r w:rsidRPr="005B647E">
              <w:rPr>
                <w:sz w:val="19"/>
                <w:szCs w:val="19"/>
              </w:rPr>
            </w:r>
            <w:r w:rsidRPr="005B647E">
              <w:rPr>
                <w:sz w:val="19"/>
                <w:szCs w:val="19"/>
              </w:rPr>
              <w:fldChar w:fldCharType="separate"/>
            </w:r>
            <w:r w:rsidRPr="005B647E">
              <w:rPr>
                <w:sz w:val="19"/>
                <w:szCs w:val="19"/>
              </w:rPr>
              <w:t> </w:t>
            </w:r>
            <w:r w:rsidRPr="005B647E">
              <w:rPr>
                <w:sz w:val="19"/>
                <w:szCs w:val="19"/>
              </w:rPr>
              <w:t> </w:t>
            </w:r>
            <w:r w:rsidRPr="005B647E">
              <w:rPr>
                <w:sz w:val="19"/>
                <w:szCs w:val="19"/>
              </w:rPr>
              <w:t> </w:t>
            </w:r>
            <w:r w:rsidRPr="005B647E">
              <w:rPr>
                <w:sz w:val="19"/>
                <w:szCs w:val="19"/>
              </w:rPr>
              <w:t> </w:t>
            </w:r>
            <w:r w:rsidRPr="005B647E">
              <w:rPr>
                <w:sz w:val="19"/>
                <w:szCs w:val="19"/>
              </w:rPr>
              <w:t> </w:t>
            </w:r>
            <w:r w:rsidRPr="005B647E">
              <w:rPr>
                <w:sz w:val="19"/>
                <w:szCs w:val="19"/>
              </w:rPr>
              <w:fldChar w:fldCharType="end"/>
            </w:r>
          </w:p>
        </w:tc>
        <w:tc>
          <w:tcPr>
            <w:tcW w:w="1262" w:type="dxa"/>
            <w:gridSpan w:val="3"/>
            <w:tcBorders>
              <w:top w:val="single" w:sz="4" w:space="0" w:color="000000"/>
            </w:tcBorders>
            <w:vAlign w:val="bottom"/>
          </w:tcPr>
          <w:p w14:paraId="22DE09B1" w14:textId="77777777" w:rsidR="005B647E" w:rsidRPr="005B647E" w:rsidRDefault="005B647E" w:rsidP="005B647E">
            <w:pPr>
              <w:pStyle w:val="BodyText3"/>
              <w:jc w:val="right"/>
              <w:rPr>
                <w:sz w:val="19"/>
                <w:szCs w:val="19"/>
              </w:rPr>
            </w:pPr>
            <w:r w:rsidRPr="005B647E">
              <w:rPr>
                <w:sz w:val="19"/>
                <w:szCs w:val="19"/>
              </w:rPr>
              <w:t>Phone:</w:t>
            </w:r>
          </w:p>
        </w:tc>
        <w:tc>
          <w:tcPr>
            <w:tcW w:w="304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B26A19E" w14:textId="77777777" w:rsidR="005B647E" w:rsidRPr="005B647E" w:rsidRDefault="005B647E" w:rsidP="005B647E">
            <w:pPr>
              <w:rPr>
                <w:szCs w:val="19"/>
              </w:rPr>
            </w:pPr>
            <w:r w:rsidRPr="005B647E">
              <w:rPr>
                <w:szCs w:val="19"/>
              </w:rPr>
              <w:t>(</w:t>
            </w:r>
            <w:r w:rsidRPr="005B647E">
              <w:rPr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B647E">
              <w:rPr>
                <w:szCs w:val="19"/>
              </w:rPr>
              <w:instrText xml:space="preserve"> FORMTEXT </w:instrText>
            </w:r>
            <w:r w:rsidRPr="005B647E">
              <w:rPr>
                <w:szCs w:val="19"/>
              </w:rPr>
            </w:r>
            <w:r w:rsidRPr="005B647E">
              <w:rPr>
                <w:szCs w:val="19"/>
              </w:rPr>
              <w:fldChar w:fldCharType="separate"/>
            </w:r>
            <w:r w:rsidRPr="005B647E">
              <w:rPr>
                <w:szCs w:val="19"/>
              </w:rPr>
              <w:t> </w:t>
            </w:r>
            <w:r w:rsidRPr="005B647E">
              <w:rPr>
                <w:szCs w:val="19"/>
              </w:rPr>
              <w:t> </w:t>
            </w:r>
            <w:r w:rsidRPr="005B647E">
              <w:rPr>
                <w:szCs w:val="19"/>
              </w:rPr>
              <w:t> </w:t>
            </w:r>
            <w:r w:rsidRPr="005B647E">
              <w:rPr>
                <w:szCs w:val="19"/>
              </w:rPr>
              <w:t> </w:t>
            </w:r>
            <w:r w:rsidRPr="005B647E">
              <w:rPr>
                <w:szCs w:val="19"/>
              </w:rPr>
              <w:t> </w:t>
            </w:r>
            <w:r w:rsidRPr="005B647E">
              <w:rPr>
                <w:szCs w:val="19"/>
              </w:rPr>
              <w:fldChar w:fldCharType="end"/>
            </w:r>
            <w:r w:rsidRPr="005B647E">
              <w:rPr>
                <w:szCs w:val="19"/>
              </w:rPr>
              <w:t xml:space="preserve">) </w:t>
            </w:r>
            <w:r w:rsidRPr="005B647E">
              <w:rPr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B647E">
              <w:rPr>
                <w:szCs w:val="19"/>
              </w:rPr>
              <w:instrText xml:space="preserve"> FORMTEXT </w:instrText>
            </w:r>
            <w:r w:rsidRPr="005B647E">
              <w:rPr>
                <w:szCs w:val="19"/>
              </w:rPr>
            </w:r>
            <w:r w:rsidRPr="005B647E">
              <w:rPr>
                <w:szCs w:val="19"/>
              </w:rPr>
              <w:fldChar w:fldCharType="separate"/>
            </w:r>
            <w:r w:rsidRPr="005B647E">
              <w:rPr>
                <w:szCs w:val="19"/>
              </w:rPr>
              <w:t> </w:t>
            </w:r>
            <w:r w:rsidRPr="005B647E">
              <w:rPr>
                <w:szCs w:val="19"/>
              </w:rPr>
              <w:t> </w:t>
            </w:r>
            <w:r w:rsidRPr="005B647E">
              <w:rPr>
                <w:szCs w:val="19"/>
              </w:rPr>
              <w:t> </w:t>
            </w:r>
            <w:r w:rsidRPr="005B647E">
              <w:rPr>
                <w:szCs w:val="19"/>
              </w:rPr>
              <w:t> </w:t>
            </w:r>
            <w:r w:rsidRPr="005B647E">
              <w:rPr>
                <w:szCs w:val="19"/>
              </w:rPr>
              <w:t> </w:t>
            </w:r>
            <w:r w:rsidRPr="005B647E">
              <w:rPr>
                <w:szCs w:val="19"/>
              </w:rPr>
              <w:fldChar w:fldCharType="end"/>
            </w:r>
          </w:p>
        </w:tc>
      </w:tr>
      <w:tr w:rsidR="005B647E" w:rsidRPr="00613129" w14:paraId="191DDE9A" w14:textId="77777777" w:rsidTr="005B647E">
        <w:trPr>
          <w:trHeight w:val="432"/>
          <w:jc w:val="center"/>
        </w:trPr>
        <w:tc>
          <w:tcPr>
            <w:tcW w:w="1140" w:type="dxa"/>
            <w:gridSpan w:val="3"/>
            <w:vAlign w:val="bottom"/>
          </w:tcPr>
          <w:p w14:paraId="7A065946" w14:textId="77777777" w:rsidR="005B647E" w:rsidRPr="005114CE" w:rsidRDefault="005B647E" w:rsidP="00BF2AC6">
            <w:pPr>
              <w:pStyle w:val="BodyText"/>
            </w:pPr>
            <w:r w:rsidRPr="005114CE">
              <w:t>Address:</w:t>
            </w:r>
          </w:p>
        </w:tc>
        <w:tc>
          <w:tcPr>
            <w:tcW w:w="5331" w:type="dxa"/>
            <w:gridSpan w:val="12"/>
            <w:tcBorders>
              <w:bottom w:val="single" w:sz="4" w:space="0" w:color="000000"/>
            </w:tcBorders>
            <w:vAlign w:val="bottom"/>
          </w:tcPr>
          <w:p w14:paraId="609BDBC6" w14:textId="77777777" w:rsidR="005B647E" w:rsidRPr="009C220D" w:rsidRDefault="005B647E" w:rsidP="00BF2AC6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11" w:type="dxa"/>
            <w:gridSpan w:val="5"/>
            <w:tcBorders>
              <w:bottom w:val="single" w:sz="4" w:space="0" w:color="000000"/>
            </w:tcBorders>
            <w:vAlign w:val="bottom"/>
          </w:tcPr>
          <w:p w14:paraId="564B12D2" w14:textId="77777777" w:rsidR="005B647E" w:rsidRPr="009C220D" w:rsidRDefault="005B647E" w:rsidP="00BF2AC6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647E" w:rsidRPr="00613129" w14:paraId="2CA20FD1" w14:textId="77777777" w:rsidTr="005B647E">
        <w:trPr>
          <w:trHeight w:val="234"/>
          <w:jc w:val="center"/>
        </w:trPr>
        <w:tc>
          <w:tcPr>
            <w:tcW w:w="1140" w:type="dxa"/>
            <w:gridSpan w:val="3"/>
            <w:vAlign w:val="bottom"/>
          </w:tcPr>
          <w:p w14:paraId="29F18B65" w14:textId="77777777" w:rsidR="005B647E" w:rsidRPr="005114CE" w:rsidRDefault="005B647E" w:rsidP="00BF2AC6">
            <w:pPr>
              <w:pStyle w:val="BodyText"/>
            </w:pPr>
          </w:p>
        </w:tc>
        <w:tc>
          <w:tcPr>
            <w:tcW w:w="5331" w:type="dxa"/>
            <w:gridSpan w:val="12"/>
            <w:vAlign w:val="bottom"/>
          </w:tcPr>
          <w:p w14:paraId="327D662D" w14:textId="77777777" w:rsidR="005B647E" w:rsidRPr="002B7D63" w:rsidRDefault="005B647E" w:rsidP="00BF2AC6">
            <w:pPr>
              <w:pStyle w:val="FieldText"/>
              <w:rPr>
                <w:b w:val="0"/>
                <w:i/>
                <w:sz w:val="16"/>
                <w:szCs w:val="16"/>
              </w:rPr>
            </w:pPr>
            <w:r w:rsidRPr="002B7D63">
              <w:rPr>
                <w:b w:val="0"/>
                <w:i/>
                <w:sz w:val="16"/>
                <w:szCs w:val="16"/>
              </w:rPr>
              <w:t>Street Address</w:t>
            </w:r>
          </w:p>
        </w:tc>
        <w:tc>
          <w:tcPr>
            <w:tcW w:w="4311" w:type="dxa"/>
            <w:gridSpan w:val="5"/>
            <w:tcBorders>
              <w:top w:val="single" w:sz="4" w:space="0" w:color="000000"/>
            </w:tcBorders>
            <w:vAlign w:val="bottom"/>
          </w:tcPr>
          <w:p w14:paraId="0FC5A6F0" w14:textId="77777777" w:rsidR="005B647E" w:rsidRPr="002B7D63" w:rsidRDefault="005B647E" w:rsidP="00BF2AC6">
            <w:pPr>
              <w:pStyle w:val="FieldText"/>
              <w:rPr>
                <w:b w:val="0"/>
                <w:i/>
                <w:sz w:val="16"/>
                <w:szCs w:val="16"/>
              </w:rPr>
            </w:pPr>
            <w:r w:rsidRPr="002B7D63">
              <w:rPr>
                <w:b w:val="0"/>
                <w:i/>
                <w:sz w:val="16"/>
                <w:szCs w:val="16"/>
              </w:rPr>
              <w:t>Apartment/Unit #</w:t>
            </w:r>
          </w:p>
        </w:tc>
      </w:tr>
      <w:tr w:rsidR="005B647E" w:rsidRPr="00613129" w14:paraId="32E6C47B" w14:textId="77777777" w:rsidTr="005B647E">
        <w:trPr>
          <w:trHeight w:val="432"/>
          <w:jc w:val="center"/>
        </w:trPr>
        <w:tc>
          <w:tcPr>
            <w:tcW w:w="1140" w:type="dxa"/>
            <w:gridSpan w:val="3"/>
            <w:vAlign w:val="bottom"/>
          </w:tcPr>
          <w:p w14:paraId="60459B77" w14:textId="77777777" w:rsidR="005B647E" w:rsidRPr="005114CE" w:rsidRDefault="005B647E" w:rsidP="00BF2AC6">
            <w:pPr>
              <w:pStyle w:val="BodyText"/>
            </w:pPr>
          </w:p>
        </w:tc>
        <w:tc>
          <w:tcPr>
            <w:tcW w:w="5331" w:type="dxa"/>
            <w:gridSpan w:val="12"/>
            <w:tcBorders>
              <w:bottom w:val="single" w:sz="4" w:space="0" w:color="000000"/>
            </w:tcBorders>
            <w:vAlign w:val="bottom"/>
          </w:tcPr>
          <w:p w14:paraId="696A1C90" w14:textId="77777777" w:rsidR="005B647E" w:rsidRDefault="005B647E" w:rsidP="00BF2AC6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2" w:type="dxa"/>
            <w:gridSpan w:val="3"/>
            <w:tcBorders>
              <w:bottom w:val="single" w:sz="4" w:space="0" w:color="000000"/>
            </w:tcBorders>
            <w:vAlign w:val="bottom"/>
          </w:tcPr>
          <w:p w14:paraId="26D6B594" w14:textId="77777777" w:rsidR="005B647E" w:rsidRPr="005114CE" w:rsidRDefault="005B647E" w:rsidP="00BF2AC6">
            <w:pPr>
              <w:pStyle w:val="Body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9" w:type="dxa"/>
            <w:gridSpan w:val="2"/>
            <w:tcBorders>
              <w:bottom w:val="single" w:sz="4" w:space="0" w:color="000000"/>
            </w:tcBorders>
            <w:vAlign w:val="bottom"/>
          </w:tcPr>
          <w:p w14:paraId="1600AC82" w14:textId="77777777" w:rsidR="005B647E" w:rsidRDefault="005B647E" w:rsidP="00BF2AC6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647E" w:rsidRPr="00613129" w14:paraId="66061575" w14:textId="77777777" w:rsidTr="005B647E">
        <w:trPr>
          <w:trHeight w:val="207"/>
          <w:jc w:val="center"/>
        </w:trPr>
        <w:tc>
          <w:tcPr>
            <w:tcW w:w="1140" w:type="dxa"/>
            <w:gridSpan w:val="3"/>
            <w:vAlign w:val="bottom"/>
          </w:tcPr>
          <w:p w14:paraId="5A0C6093" w14:textId="77777777" w:rsidR="005B647E" w:rsidRPr="005114CE" w:rsidRDefault="005B647E" w:rsidP="00BF2AC6">
            <w:pPr>
              <w:pStyle w:val="BodyText"/>
            </w:pPr>
          </w:p>
        </w:tc>
        <w:tc>
          <w:tcPr>
            <w:tcW w:w="5331" w:type="dxa"/>
            <w:gridSpan w:val="12"/>
            <w:tcBorders>
              <w:top w:val="single" w:sz="4" w:space="0" w:color="000000"/>
            </w:tcBorders>
            <w:vAlign w:val="bottom"/>
          </w:tcPr>
          <w:p w14:paraId="27E1C298" w14:textId="77777777" w:rsidR="005B647E" w:rsidRPr="002B7D63" w:rsidRDefault="005B647E" w:rsidP="00BF2AC6">
            <w:pPr>
              <w:pStyle w:val="FieldText"/>
              <w:rPr>
                <w:b w:val="0"/>
                <w:i/>
                <w:sz w:val="16"/>
                <w:szCs w:val="16"/>
              </w:rPr>
            </w:pPr>
            <w:r w:rsidRPr="002B7D63">
              <w:rPr>
                <w:b w:val="0"/>
                <w:i/>
                <w:sz w:val="16"/>
                <w:szCs w:val="16"/>
              </w:rPr>
              <w:t>City</w:t>
            </w:r>
          </w:p>
        </w:tc>
        <w:tc>
          <w:tcPr>
            <w:tcW w:w="1262" w:type="dxa"/>
            <w:gridSpan w:val="3"/>
            <w:tcBorders>
              <w:top w:val="single" w:sz="4" w:space="0" w:color="000000"/>
            </w:tcBorders>
            <w:vAlign w:val="bottom"/>
          </w:tcPr>
          <w:p w14:paraId="1AF2F6DF" w14:textId="77777777" w:rsidR="005B647E" w:rsidRPr="002B7D63" w:rsidRDefault="005B647E" w:rsidP="00BF2AC6">
            <w:pPr>
              <w:pStyle w:val="BodyText"/>
              <w:rPr>
                <w:i/>
                <w:sz w:val="16"/>
                <w:szCs w:val="16"/>
              </w:rPr>
            </w:pPr>
            <w:r w:rsidRPr="002B7D63">
              <w:rPr>
                <w:i/>
                <w:sz w:val="16"/>
                <w:szCs w:val="16"/>
              </w:rPr>
              <w:t>State</w:t>
            </w:r>
          </w:p>
        </w:tc>
        <w:tc>
          <w:tcPr>
            <w:tcW w:w="3049" w:type="dxa"/>
            <w:gridSpan w:val="2"/>
            <w:vAlign w:val="bottom"/>
          </w:tcPr>
          <w:p w14:paraId="75F57E95" w14:textId="77777777" w:rsidR="005B647E" w:rsidRPr="002B7D63" w:rsidRDefault="005B647E" w:rsidP="00BF2AC6">
            <w:pPr>
              <w:pStyle w:val="FieldText"/>
              <w:rPr>
                <w:b w:val="0"/>
                <w:i/>
                <w:sz w:val="16"/>
                <w:szCs w:val="16"/>
              </w:rPr>
            </w:pPr>
            <w:r w:rsidRPr="002B7D63">
              <w:rPr>
                <w:b w:val="0"/>
                <w:i/>
                <w:sz w:val="16"/>
                <w:szCs w:val="16"/>
              </w:rPr>
              <w:t>Z</w:t>
            </w:r>
            <w:r>
              <w:rPr>
                <w:b w:val="0"/>
                <w:i/>
                <w:sz w:val="16"/>
                <w:szCs w:val="16"/>
              </w:rPr>
              <w:t>IP</w:t>
            </w:r>
            <w:r w:rsidRPr="002B7D63">
              <w:rPr>
                <w:b w:val="0"/>
                <w:i/>
                <w:sz w:val="16"/>
                <w:szCs w:val="16"/>
              </w:rPr>
              <w:t xml:space="preserve"> Code</w:t>
            </w:r>
          </w:p>
        </w:tc>
      </w:tr>
      <w:tr w:rsidR="005B647E" w:rsidRPr="00613129" w14:paraId="52816652" w14:textId="77777777" w:rsidTr="005B647E">
        <w:trPr>
          <w:trHeight w:val="432"/>
          <w:jc w:val="center"/>
        </w:trPr>
        <w:tc>
          <w:tcPr>
            <w:tcW w:w="1966" w:type="dxa"/>
            <w:gridSpan w:val="6"/>
            <w:vAlign w:val="bottom"/>
          </w:tcPr>
          <w:p w14:paraId="1272291C" w14:textId="77777777" w:rsidR="005B647E" w:rsidRPr="00E952AC" w:rsidRDefault="005B647E" w:rsidP="00BF2AC6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Supervisor’s Name: </w:t>
            </w:r>
          </w:p>
        </w:tc>
        <w:tc>
          <w:tcPr>
            <w:tcW w:w="3750" w:type="dxa"/>
            <w:gridSpan w:val="7"/>
            <w:tcBorders>
              <w:bottom w:val="single" w:sz="4" w:space="0" w:color="000000"/>
            </w:tcBorders>
            <w:vAlign w:val="bottom"/>
          </w:tcPr>
          <w:p w14:paraId="409FD776" w14:textId="77777777" w:rsidR="005B647E" w:rsidRPr="00E952AC" w:rsidRDefault="005B647E" w:rsidP="00BF2AC6">
            <w:pPr>
              <w:pStyle w:val="FieldText"/>
              <w:rPr>
                <w:b w:val="0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5" w:type="dxa"/>
            <w:gridSpan w:val="2"/>
            <w:vAlign w:val="bottom"/>
          </w:tcPr>
          <w:p w14:paraId="4F199DDC" w14:textId="77777777" w:rsidR="005B647E" w:rsidRDefault="005B647E" w:rsidP="00BF2AC6">
            <w:pPr>
              <w:rPr>
                <w:szCs w:val="19"/>
              </w:rPr>
            </w:pPr>
          </w:p>
          <w:p w14:paraId="24C9F284" w14:textId="77777777" w:rsidR="005B647E" w:rsidRPr="00E952AC" w:rsidRDefault="005B647E" w:rsidP="00BF2AC6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Title:</w:t>
            </w:r>
          </w:p>
        </w:tc>
        <w:tc>
          <w:tcPr>
            <w:tcW w:w="4311" w:type="dxa"/>
            <w:gridSpan w:val="5"/>
            <w:tcBorders>
              <w:bottom w:val="single" w:sz="4" w:space="0" w:color="000000"/>
            </w:tcBorders>
            <w:vAlign w:val="bottom"/>
          </w:tcPr>
          <w:p w14:paraId="72697383" w14:textId="77777777" w:rsidR="005B647E" w:rsidRPr="00E952AC" w:rsidRDefault="005B647E" w:rsidP="00BF2AC6">
            <w:pPr>
              <w:pStyle w:val="FieldText"/>
              <w:rPr>
                <w:b w:val="0"/>
              </w:rPr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647E" w:rsidRPr="00613129" w14:paraId="452C1BC4" w14:textId="77777777" w:rsidTr="005B647E">
        <w:trPr>
          <w:trHeight w:val="432"/>
          <w:jc w:val="center"/>
        </w:trPr>
        <w:tc>
          <w:tcPr>
            <w:tcW w:w="891" w:type="dxa"/>
            <w:gridSpan w:val="2"/>
            <w:vAlign w:val="bottom"/>
          </w:tcPr>
          <w:p w14:paraId="493F29D6" w14:textId="77777777" w:rsidR="005B647E" w:rsidRPr="00E952AC" w:rsidRDefault="005B647E" w:rsidP="00BF2AC6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Phone:</w:t>
            </w:r>
          </w:p>
        </w:tc>
        <w:tc>
          <w:tcPr>
            <w:tcW w:w="2372" w:type="dxa"/>
            <w:gridSpan w:val="7"/>
            <w:tcBorders>
              <w:bottom w:val="single" w:sz="4" w:space="0" w:color="000000"/>
            </w:tcBorders>
            <w:vAlign w:val="bottom"/>
          </w:tcPr>
          <w:p w14:paraId="1734CC9D" w14:textId="77777777" w:rsidR="005B647E" w:rsidRPr="00E952AC" w:rsidRDefault="005B647E" w:rsidP="00BF2AC6">
            <w:pPr>
              <w:pStyle w:val="FieldText"/>
              <w:rPr>
                <w:b w:val="0"/>
              </w:rPr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6" w:type="dxa"/>
            <w:gridSpan w:val="2"/>
            <w:vAlign w:val="bottom"/>
          </w:tcPr>
          <w:p w14:paraId="5F9A5CA7" w14:textId="77777777" w:rsidR="005B647E" w:rsidRPr="00E952AC" w:rsidRDefault="005B647E" w:rsidP="00BF2AC6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Email:</w:t>
            </w:r>
          </w:p>
        </w:tc>
        <w:tc>
          <w:tcPr>
            <w:tcW w:w="6673" w:type="dxa"/>
            <w:gridSpan w:val="9"/>
            <w:tcBorders>
              <w:bottom w:val="single" w:sz="4" w:space="0" w:color="000000"/>
            </w:tcBorders>
            <w:vAlign w:val="bottom"/>
          </w:tcPr>
          <w:p w14:paraId="3FE166A8" w14:textId="77777777" w:rsidR="005B647E" w:rsidRPr="00E952AC" w:rsidRDefault="005B647E" w:rsidP="00BF2AC6">
            <w:pPr>
              <w:pStyle w:val="FieldText"/>
              <w:rPr>
                <w:b w:val="0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647E" w:rsidRPr="00613129" w14:paraId="19D116ED" w14:textId="77777777" w:rsidTr="005B647E">
        <w:trPr>
          <w:trHeight w:val="432"/>
          <w:jc w:val="center"/>
        </w:trPr>
        <w:tc>
          <w:tcPr>
            <w:tcW w:w="1140" w:type="dxa"/>
            <w:gridSpan w:val="3"/>
            <w:vAlign w:val="bottom"/>
          </w:tcPr>
          <w:p w14:paraId="4831F4C9" w14:textId="77777777" w:rsidR="005B647E" w:rsidRPr="005114CE" w:rsidRDefault="005B647E" w:rsidP="00BF2AC6">
            <w:pPr>
              <w:pStyle w:val="BodyText"/>
            </w:pPr>
            <w:r w:rsidRPr="005114CE">
              <w:t>Job Title:</w:t>
            </w:r>
          </w:p>
        </w:tc>
        <w:tc>
          <w:tcPr>
            <w:tcW w:w="6372" w:type="dxa"/>
            <w:gridSpan w:val="14"/>
            <w:tcBorders>
              <w:bottom w:val="single" w:sz="4" w:space="0" w:color="000000"/>
            </w:tcBorders>
            <w:vAlign w:val="bottom"/>
          </w:tcPr>
          <w:p w14:paraId="3F88A0E8" w14:textId="77777777" w:rsidR="005B647E" w:rsidRPr="009C220D" w:rsidRDefault="005B647E" w:rsidP="00BF2AC6">
            <w:pPr>
              <w:pStyle w:val="Field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2"/>
            <w:vAlign w:val="bottom"/>
          </w:tcPr>
          <w:p w14:paraId="7791AE9B" w14:textId="77777777" w:rsidR="005B647E" w:rsidRPr="005114CE" w:rsidRDefault="005B647E" w:rsidP="00BF2AC6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  <w:vAlign w:val="bottom"/>
          </w:tcPr>
          <w:p w14:paraId="2AE477B5" w14:textId="77777777" w:rsidR="005B647E" w:rsidRPr="009C220D" w:rsidRDefault="005B647E" w:rsidP="00BF2AC6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647E" w:rsidRPr="00613129" w14:paraId="2795F246" w14:textId="77777777" w:rsidTr="005B647E">
        <w:trPr>
          <w:trHeight w:val="432"/>
          <w:jc w:val="center"/>
        </w:trPr>
        <w:tc>
          <w:tcPr>
            <w:tcW w:w="1699" w:type="dxa"/>
            <w:gridSpan w:val="4"/>
            <w:vAlign w:val="bottom"/>
          </w:tcPr>
          <w:p w14:paraId="0569301C" w14:textId="77777777" w:rsidR="005B647E" w:rsidRPr="005114CE" w:rsidRDefault="005B647E" w:rsidP="00BF2AC6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083" w:type="dxa"/>
            <w:gridSpan w:val="16"/>
            <w:tcBorders>
              <w:bottom w:val="single" w:sz="4" w:space="0" w:color="000000"/>
            </w:tcBorders>
            <w:vAlign w:val="bottom"/>
          </w:tcPr>
          <w:p w14:paraId="2F674384" w14:textId="77777777" w:rsidR="005B647E" w:rsidRPr="009C220D" w:rsidRDefault="005B647E" w:rsidP="00BF2AC6">
            <w:pPr>
              <w:pStyle w:val="Field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647E" w:rsidRPr="00613129" w14:paraId="473076C0" w14:textId="77777777" w:rsidTr="00B0053E">
        <w:trPr>
          <w:trHeight w:val="432"/>
          <w:jc w:val="center"/>
        </w:trPr>
        <w:tc>
          <w:tcPr>
            <w:tcW w:w="847" w:type="dxa"/>
            <w:vAlign w:val="bottom"/>
          </w:tcPr>
          <w:p w14:paraId="3E7C40AB" w14:textId="77777777" w:rsidR="005B647E" w:rsidRPr="005114CE" w:rsidRDefault="005B647E" w:rsidP="00BF2AC6">
            <w:pPr>
              <w:pStyle w:val="BodyText"/>
            </w:pPr>
            <w:r w:rsidRPr="005114CE">
              <w:t>From:</w:t>
            </w:r>
          </w:p>
        </w:tc>
        <w:tc>
          <w:tcPr>
            <w:tcW w:w="1276" w:type="dxa"/>
            <w:gridSpan w:val="6"/>
            <w:tcBorders>
              <w:bottom w:val="single" w:sz="4" w:space="0" w:color="000000"/>
            </w:tcBorders>
            <w:vAlign w:val="bottom"/>
          </w:tcPr>
          <w:p w14:paraId="3FC9C6C6" w14:textId="77777777" w:rsidR="005B647E" w:rsidRPr="009C220D" w:rsidRDefault="005B647E" w:rsidP="00BF2AC6">
            <w:pPr>
              <w:pStyle w:val="Field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vAlign w:val="bottom"/>
          </w:tcPr>
          <w:p w14:paraId="3ADB6DED" w14:textId="77777777" w:rsidR="005B647E" w:rsidRPr="005114CE" w:rsidRDefault="005B647E" w:rsidP="00BF2AC6">
            <w:pPr>
              <w:pStyle w:val="BodyText"/>
            </w:pPr>
            <w:r w:rsidRPr="005114CE">
              <w:t>To:</w:t>
            </w:r>
          </w:p>
        </w:tc>
        <w:tc>
          <w:tcPr>
            <w:tcW w:w="1268" w:type="dxa"/>
            <w:gridSpan w:val="2"/>
            <w:tcBorders>
              <w:bottom w:val="single" w:sz="4" w:space="0" w:color="000000"/>
            </w:tcBorders>
            <w:vAlign w:val="bottom"/>
          </w:tcPr>
          <w:p w14:paraId="0F14E854" w14:textId="77777777" w:rsidR="005B647E" w:rsidRPr="009C220D" w:rsidRDefault="005B647E" w:rsidP="00BF2AC6">
            <w:pPr>
              <w:pStyle w:val="Field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0" w:type="dxa"/>
            <w:gridSpan w:val="5"/>
            <w:vAlign w:val="bottom"/>
          </w:tcPr>
          <w:p w14:paraId="3021A014" w14:textId="77777777" w:rsidR="005B647E" w:rsidRPr="005114CE" w:rsidRDefault="005B647E" w:rsidP="00BF2AC6">
            <w:pPr>
              <w:pStyle w:val="BodyText"/>
              <w:jc w:val="right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4311" w:type="dxa"/>
            <w:gridSpan w:val="5"/>
            <w:tcBorders>
              <w:bottom w:val="single" w:sz="4" w:space="0" w:color="000000"/>
            </w:tcBorders>
            <w:vAlign w:val="bottom"/>
          </w:tcPr>
          <w:p w14:paraId="1506F6A3" w14:textId="77777777" w:rsidR="005B647E" w:rsidRPr="009C220D" w:rsidRDefault="005B647E" w:rsidP="00BF2AC6">
            <w:pPr>
              <w:pStyle w:val="Field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647E" w:rsidRPr="00613129" w14:paraId="334C00F8" w14:textId="77777777" w:rsidTr="005B647E">
        <w:trPr>
          <w:trHeight w:val="475"/>
          <w:jc w:val="center"/>
        </w:trPr>
        <w:tc>
          <w:tcPr>
            <w:tcW w:w="5211" w:type="dxa"/>
            <w:gridSpan w:val="12"/>
            <w:vAlign w:val="bottom"/>
          </w:tcPr>
          <w:p w14:paraId="29486BAF" w14:textId="77777777" w:rsidR="005B647E" w:rsidRPr="005114CE" w:rsidRDefault="005B647E" w:rsidP="005B647E">
            <w:pPr>
              <w:rPr>
                <w:szCs w:val="19"/>
              </w:rPr>
            </w:pPr>
            <w:r w:rsidRPr="005114CE">
              <w:t>May we contact your previous supervisor for a reference?</w:t>
            </w:r>
          </w:p>
        </w:tc>
        <w:tc>
          <w:tcPr>
            <w:tcW w:w="720" w:type="dxa"/>
            <w:gridSpan w:val="2"/>
            <w:vAlign w:val="bottom"/>
          </w:tcPr>
          <w:p w14:paraId="5A57DA6F" w14:textId="77777777" w:rsidR="005B647E" w:rsidRPr="009C220D" w:rsidRDefault="005B647E" w:rsidP="005B647E">
            <w:pPr>
              <w:pStyle w:val="BodyText3"/>
            </w:pPr>
            <w:r>
              <w:t>YES</w:t>
            </w:r>
          </w:p>
          <w:p w14:paraId="7763C790" w14:textId="77777777" w:rsidR="005B647E" w:rsidRPr="005114CE" w:rsidRDefault="005B647E" w:rsidP="005B647E">
            <w:pPr>
              <w:jc w:val="center"/>
              <w:rPr>
                <w:szCs w:val="19"/>
              </w:rPr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A03F0">
              <w:fldChar w:fldCharType="separate"/>
            </w:r>
            <w:r w:rsidRPr="005114CE">
              <w:fldChar w:fldCharType="end"/>
            </w:r>
          </w:p>
        </w:tc>
        <w:tc>
          <w:tcPr>
            <w:tcW w:w="774" w:type="dxa"/>
            <w:gridSpan w:val="2"/>
            <w:vAlign w:val="bottom"/>
          </w:tcPr>
          <w:p w14:paraId="49EBC717" w14:textId="77777777" w:rsidR="005B647E" w:rsidRPr="009C220D" w:rsidRDefault="005B647E" w:rsidP="005B647E">
            <w:pPr>
              <w:pStyle w:val="BodyText3"/>
            </w:pPr>
            <w:r>
              <w:t>NO</w:t>
            </w:r>
          </w:p>
          <w:p w14:paraId="754186DB" w14:textId="77777777" w:rsidR="005B647E" w:rsidRPr="005114CE" w:rsidRDefault="005B647E" w:rsidP="005B647E">
            <w:pPr>
              <w:jc w:val="center"/>
              <w:rPr>
                <w:szCs w:val="19"/>
              </w:rPr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A03F0">
              <w:fldChar w:fldCharType="separate"/>
            </w:r>
            <w:r w:rsidRPr="005114CE">
              <w:fldChar w:fldCharType="end"/>
            </w:r>
          </w:p>
        </w:tc>
        <w:tc>
          <w:tcPr>
            <w:tcW w:w="4077" w:type="dxa"/>
            <w:gridSpan w:val="4"/>
            <w:vAlign w:val="bottom"/>
          </w:tcPr>
          <w:p w14:paraId="6DDF8707" w14:textId="77777777" w:rsidR="005B647E" w:rsidRPr="005114CE" w:rsidRDefault="005B647E" w:rsidP="005B647E">
            <w:pPr>
              <w:rPr>
                <w:szCs w:val="19"/>
              </w:rPr>
            </w:pPr>
          </w:p>
        </w:tc>
      </w:tr>
    </w:tbl>
    <w:p w14:paraId="05CDF374" w14:textId="77777777" w:rsidR="005B647E" w:rsidRPr="00B0053E" w:rsidRDefault="005B647E">
      <w:pPr>
        <w:rPr>
          <w:sz w:val="16"/>
          <w:szCs w:val="16"/>
        </w:rPr>
      </w:pP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847"/>
        <w:gridCol w:w="44"/>
        <w:gridCol w:w="249"/>
        <w:gridCol w:w="559"/>
        <w:gridCol w:w="182"/>
        <w:gridCol w:w="85"/>
        <w:gridCol w:w="157"/>
        <w:gridCol w:w="540"/>
        <w:gridCol w:w="600"/>
        <w:gridCol w:w="668"/>
        <w:gridCol w:w="178"/>
        <w:gridCol w:w="1036"/>
        <w:gridCol w:w="571"/>
        <w:gridCol w:w="194"/>
        <w:gridCol w:w="561"/>
        <w:gridCol w:w="279"/>
        <w:gridCol w:w="762"/>
        <w:gridCol w:w="221"/>
        <w:gridCol w:w="1399"/>
        <w:gridCol w:w="1650"/>
      </w:tblGrid>
      <w:tr w:rsidR="005B647E" w:rsidRPr="00613129" w14:paraId="2B899DDA" w14:textId="77777777" w:rsidTr="00D07F0C">
        <w:trPr>
          <w:trHeight w:val="475"/>
          <w:jc w:val="center"/>
        </w:trPr>
        <w:tc>
          <w:tcPr>
            <w:tcW w:w="1881" w:type="dxa"/>
            <w:gridSpan w:val="5"/>
            <w:tcBorders>
              <w:top w:val="single" w:sz="4" w:space="0" w:color="000000"/>
            </w:tcBorders>
            <w:vAlign w:val="bottom"/>
          </w:tcPr>
          <w:p w14:paraId="490155F3" w14:textId="77777777" w:rsidR="005B647E" w:rsidRPr="005B647E" w:rsidRDefault="005B647E" w:rsidP="005B647E">
            <w:pPr>
              <w:pStyle w:val="BodyText"/>
            </w:pPr>
            <w:r w:rsidRPr="005B647E">
              <w:t>Name of Employer:</w:t>
            </w:r>
          </w:p>
        </w:tc>
        <w:tc>
          <w:tcPr>
            <w:tcW w:w="4590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34B1694" w14:textId="77777777" w:rsidR="005B647E" w:rsidRPr="00B0053E" w:rsidRDefault="005B647E" w:rsidP="00B0053E">
            <w:pPr>
              <w:pStyle w:val="BodyText3"/>
              <w:jc w:val="left"/>
              <w:rPr>
                <w:sz w:val="19"/>
                <w:szCs w:val="19"/>
              </w:rPr>
            </w:pPr>
            <w:r w:rsidRPr="00B0053E">
              <w:rPr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53E">
              <w:rPr>
                <w:sz w:val="19"/>
                <w:szCs w:val="19"/>
              </w:rPr>
              <w:instrText xml:space="preserve"> FORMTEXT </w:instrText>
            </w:r>
            <w:r w:rsidRPr="00B0053E">
              <w:rPr>
                <w:sz w:val="19"/>
                <w:szCs w:val="19"/>
              </w:rPr>
            </w:r>
            <w:r w:rsidRPr="00B0053E">
              <w:rPr>
                <w:sz w:val="19"/>
                <w:szCs w:val="19"/>
              </w:rPr>
              <w:fldChar w:fldCharType="separate"/>
            </w:r>
            <w:r w:rsidRPr="00B0053E">
              <w:rPr>
                <w:sz w:val="19"/>
                <w:szCs w:val="19"/>
              </w:rPr>
              <w:t> </w:t>
            </w:r>
            <w:r w:rsidRPr="00B0053E">
              <w:rPr>
                <w:sz w:val="19"/>
                <w:szCs w:val="19"/>
              </w:rPr>
              <w:t> </w:t>
            </w:r>
            <w:r w:rsidRPr="00B0053E">
              <w:rPr>
                <w:sz w:val="19"/>
                <w:szCs w:val="19"/>
              </w:rPr>
              <w:t> </w:t>
            </w:r>
            <w:r w:rsidRPr="00B0053E">
              <w:rPr>
                <w:sz w:val="19"/>
                <w:szCs w:val="19"/>
              </w:rPr>
              <w:t> </w:t>
            </w:r>
            <w:r w:rsidRPr="00B0053E">
              <w:rPr>
                <w:sz w:val="19"/>
                <w:szCs w:val="19"/>
              </w:rPr>
              <w:t> </w:t>
            </w:r>
            <w:r w:rsidRPr="00B0053E">
              <w:rPr>
                <w:sz w:val="19"/>
                <w:szCs w:val="19"/>
              </w:rPr>
              <w:fldChar w:fldCharType="end"/>
            </w:r>
          </w:p>
        </w:tc>
        <w:tc>
          <w:tcPr>
            <w:tcW w:w="1262" w:type="dxa"/>
            <w:gridSpan w:val="3"/>
            <w:tcBorders>
              <w:top w:val="single" w:sz="4" w:space="0" w:color="000000"/>
            </w:tcBorders>
            <w:vAlign w:val="bottom"/>
          </w:tcPr>
          <w:p w14:paraId="02AE1AAA" w14:textId="77777777" w:rsidR="005B647E" w:rsidRPr="005B647E" w:rsidRDefault="005B647E" w:rsidP="00B0053E">
            <w:pPr>
              <w:pStyle w:val="BodyText3"/>
              <w:jc w:val="right"/>
              <w:rPr>
                <w:sz w:val="19"/>
                <w:szCs w:val="19"/>
              </w:rPr>
            </w:pPr>
            <w:r w:rsidRPr="005B647E">
              <w:rPr>
                <w:sz w:val="19"/>
                <w:szCs w:val="19"/>
              </w:rPr>
              <w:t>Phone:</w:t>
            </w:r>
          </w:p>
        </w:tc>
        <w:tc>
          <w:tcPr>
            <w:tcW w:w="304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C4198A3" w14:textId="77777777" w:rsidR="005B647E" w:rsidRPr="005B647E" w:rsidRDefault="005B647E" w:rsidP="005B647E">
            <w:pPr>
              <w:rPr>
                <w:szCs w:val="19"/>
              </w:rPr>
            </w:pPr>
            <w:r w:rsidRPr="005B647E">
              <w:rPr>
                <w:szCs w:val="19"/>
              </w:rPr>
              <w:t>(</w:t>
            </w:r>
            <w:r w:rsidRPr="005B647E">
              <w:rPr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B647E">
              <w:rPr>
                <w:szCs w:val="19"/>
              </w:rPr>
              <w:instrText xml:space="preserve"> FORMTEXT </w:instrText>
            </w:r>
            <w:r w:rsidRPr="005B647E">
              <w:rPr>
                <w:szCs w:val="19"/>
              </w:rPr>
            </w:r>
            <w:r w:rsidRPr="005B647E">
              <w:rPr>
                <w:szCs w:val="19"/>
              </w:rPr>
              <w:fldChar w:fldCharType="separate"/>
            </w:r>
            <w:r w:rsidRPr="005B647E">
              <w:rPr>
                <w:szCs w:val="19"/>
              </w:rPr>
              <w:t> </w:t>
            </w:r>
            <w:r w:rsidRPr="005B647E">
              <w:rPr>
                <w:szCs w:val="19"/>
              </w:rPr>
              <w:t> </w:t>
            </w:r>
            <w:r w:rsidRPr="005B647E">
              <w:rPr>
                <w:szCs w:val="19"/>
              </w:rPr>
              <w:t> </w:t>
            </w:r>
            <w:r w:rsidRPr="005B647E">
              <w:rPr>
                <w:szCs w:val="19"/>
              </w:rPr>
              <w:t> </w:t>
            </w:r>
            <w:r w:rsidRPr="005B647E">
              <w:rPr>
                <w:szCs w:val="19"/>
              </w:rPr>
              <w:t> </w:t>
            </w:r>
            <w:r w:rsidRPr="005B647E">
              <w:rPr>
                <w:szCs w:val="19"/>
              </w:rPr>
              <w:fldChar w:fldCharType="end"/>
            </w:r>
            <w:r w:rsidRPr="005B647E">
              <w:rPr>
                <w:szCs w:val="19"/>
              </w:rPr>
              <w:t xml:space="preserve">) </w:t>
            </w:r>
            <w:r w:rsidRPr="005B647E">
              <w:rPr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B647E">
              <w:rPr>
                <w:szCs w:val="19"/>
              </w:rPr>
              <w:instrText xml:space="preserve"> FORMTEXT </w:instrText>
            </w:r>
            <w:r w:rsidRPr="005B647E">
              <w:rPr>
                <w:szCs w:val="19"/>
              </w:rPr>
            </w:r>
            <w:r w:rsidRPr="005B647E">
              <w:rPr>
                <w:szCs w:val="19"/>
              </w:rPr>
              <w:fldChar w:fldCharType="separate"/>
            </w:r>
            <w:r w:rsidRPr="005B647E">
              <w:rPr>
                <w:szCs w:val="19"/>
              </w:rPr>
              <w:t> </w:t>
            </w:r>
            <w:r w:rsidRPr="005B647E">
              <w:rPr>
                <w:szCs w:val="19"/>
              </w:rPr>
              <w:t> </w:t>
            </w:r>
            <w:r w:rsidRPr="005B647E">
              <w:rPr>
                <w:szCs w:val="19"/>
              </w:rPr>
              <w:t> </w:t>
            </w:r>
            <w:r w:rsidRPr="005B647E">
              <w:rPr>
                <w:szCs w:val="19"/>
              </w:rPr>
              <w:t> </w:t>
            </w:r>
            <w:r w:rsidRPr="005B647E">
              <w:rPr>
                <w:szCs w:val="19"/>
              </w:rPr>
              <w:t> </w:t>
            </w:r>
            <w:r w:rsidRPr="005B647E">
              <w:rPr>
                <w:szCs w:val="19"/>
              </w:rPr>
              <w:fldChar w:fldCharType="end"/>
            </w:r>
          </w:p>
        </w:tc>
      </w:tr>
      <w:tr w:rsidR="005B647E" w:rsidRPr="00613129" w14:paraId="527DEE3C" w14:textId="77777777" w:rsidTr="00D07F0C">
        <w:trPr>
          <w:trHeight w:val="432"/>
          <w:jc w:val="center"/>
        </w:trPr>
        <w:tc>
          <w:tcPr>
            <w:tcW w:w="1140" w:type="dxa"/>
            <w:gridSpan w:val="3"/>
            <w:vAlign w:val="bottom"/>
          </w:tcPr>
          <w:p w14:paraId="59798FAE" w14:textId="77777777" w:rsidR="005B647E" w:rsidRPr="005114CE" w:rsidRDefault="005B647E" w:rsidP="00BF2AC6">
            <w:pPr>
              <w:pStyle w:val="BodyText"/>
            </w:pPr>
            <w:r w:rsidRPr="005114CE">
              <w:t>Address:</w:t>
            </w:r>
          </w:p>
        </w:tc>
        <w:tc>
          <w:tcPr>
            <w:tcW w:w="5331" w:type="dxa"/>
            <w:gridSpan w:val="12"/>
            <w:tcBorders>
              <w:bottom w:val="single" w:sz="4" w:space="0" w:color="000000"/>
            </w:tcBorders>
            <w:vAlign w:val="bottom"/>
          </w:tcPr>
          <w:p w14:paraId="2789FE19" w14:textId="77777777" w:rsidR="005B647E" w:rsidRPr="009C220D" w:rsidRDefault="005B647E" w:rsidP="00BF2AC6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11" w:type="dxa"/>
            <w:gridSpan w:val="5"/>
            <w:tcBorders>
              <w:bottom w:val="single" w:sz="4" w:space="0" w:color="000000"/>
            </w:tcBorders>
            <w:vAlign w:val="bottom"/>
          </w:tcPr>
          <w:p w14:paraId="73E5D088" w14:textId="77777777" w:rsidR="005B647E" w:rsidRPr="009C220D" w:rsidRDefault="005B647E" w:rsidP="00BF2AC6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647E" w:rsidRPr="00613129" w14:paraId="232F17DD" w14:textId="77777777" w:rsidTr="00B0053E">
        <w:trPr>
          <w:trHeight w:val="234"/>
          <w:jc w:val="center"/>
        </w:trPr>
        <w:tc>
          <w:tcPr>
            <w:tcW w:w="1140" w:type="dxa"/>
            <w:gridSpan w:val="3"/>
            <w:vAlign w:val="bottom"/>
          </w:tcPr>
          <w:p w14:paraId="44296550" w14:textId="77777777" w:rsidR="005B647E" w:rsidRPr="005114CE" w:rsidRDefault="005B647E" w:rsidP="00BF2AC6">
            <w:pPr>
              <w:pStyle w:val="BodyText"/>
            </w:pPr>
          </w:p>
        </w:tc>
        <w:tc>
          <w:tcPr>
            <w:tcW w:w="5331" w:type="dxa"/>
            <w:gridSpan w:val="12"/>
            <w:vAlign w:val="bottom"/>
          </w:tcPr>
          <w:p w14:paraId="03208F06" w14:textId="77777777" w:rsidR="005B647E" w:rsidRPr="002B7D63" w:rsidRDefault="005B647E" w:rsidP="00BF2AC6">
            <w:pPr>
              <w:pStyle w:val="FieldText"/>
              <w:rPr>
                <w:b w:val="0"/>
                <w:i/>
                <w:sz w:val="16"/>
                <w:szCs w:val="16"/>
              </w:rPr>
            </w:pPr>
            <w:r w:rsidRPr="002B7D63">
              <w:rPr>
                <w:b w:val="0"/>
                <w:i/>
                <w:sz w:val="16"/>
                <w:szCs w:val="16"/>
              </w:rPr>
              <w:t>Street Address</w:t>
            </w:r>
          </w:p>
        </w:tc>
        <w:tc>
          <w:tcPr>
            <w:tcW w:w="4311" w:type="dxa"/>
            <w:gridSpan w:val="5"/>
            <w:tcBorders>
              <w:top w:val="single" w:sz="4" w:space="0" w:color="000000"/>
            </w:tcBorders>
            <w:vAlign w:val="bottom"/>
          </w:tcPr>
          <w:p w14:paraId="131B8E4F" w14:textId="77777777" w:rsidR="005B647E" w:rsidRPr="002B7D63" w:rsidRDefault="005B647E" w:rsidP="00BF2AC6">
            <w:pPr>
              <w:pStyle w:val="FieldText"/>
              <w:rPr>
                <w:b w:val="0"/>
                <w:i/>
                <w:sz w:val="16"/>
                <w:szCs w:val="16"/>
              </w:rPr>
            </w:pPr>
            <w:r w:rsidRPr="002B7D63">
              <w:rPr>
                <w:b w:val="0"/>
                <w:i/>
                <w:sz w:val="16"/>
                <w:szCs w:val="16"/>
              </w:rPr>
              <w:t>Apartment/Unit #</w:t>
            </w:r>
          </w:p>
        </w:tc>
      </w:tr>
      <w:tr w:rsidR="005B647E" w:rsidRPr="00613129" w14:paraId="65BF0E54" w14:textId="77777777" w:rsidTr="00B0053E">
        <w:trPr>
          <w:trHeight w:val="432"/>
          <w:jc w:val="center"/>
        </w:trPr>
        <w:tc>
          <w:tcPr>
            <w:tcW w:w="1140" w:type="dxa"/>
            <w:gridSpan w:val="3"/>
            <w:vAlign w:val="bottom"/>
          </w:tcPr>
          <w:p w14:paraId="60B33560" w14:textId="77777777" w:rsidR="005B647E" w:rsidRPr="005114CE" w:rsidRDefault="005B647E" w:rsidP="00BF2AC6">
            <w:pPr>
              <w:pStyle w:val="BodyText"/>
            </w:pPr>
          </w:p>
        </w:tc>
        <w:tc>
          <w:tcPr>
            <w:tcW w:w="5331" w:type="dxa"/>
            <w:gridSpan w:val="12"/>
            <w:tcBorders>
              <w:bottom w:val="single" w:sz="4" w:space="0" w:color="000000"/>
            </w:tcBorders>
            <w:vAlign w:val="bottom"/>
          </w:tcPr>
          <w:p w14:paraId="561397A3" w14:textId="77777777" w:rsidR="005B647E" w:rsidRDefault="005B647E" w:rsidP="00BF2AC6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2" w:type="dxa"/>
            <w:gridSpan w:val="3"/>
            <w:tcBorders>
              <w:bottom w:val="single" w:sz="4" w:space="0" w:color="000000"/>
            </w:tcBorders>
            <w:vAlign w:val="bottom"/>
          </w:tcPr>
          <w:p w14:paraId="48AD3A68" w14:textId="77777777" w:rsidR="005B647E" w:rsidRPr="005114CE" w:rsidRDefault="005B647E" w:rsidP="00BF2AC6">
            <w:pPr>
              <w:pStyle w:val="Body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9" w:type="dxa"/>
            <w:gridSpan w:val="2"/>
            <w:tcBorders>
              <w:bottom w:val="single" w:sz="4" w:space="0" w:color="000000"/>
            </w:tcBorders>
            <w:vAlign w:val="bottom"/>
          </w:tcPr>
          <w:p w14:paraId="38A67ABA" w14:textId="77777777" w:rsidR="005B647E" w:rsidRDefault="005B647E" w:rsidP="00BF2AC6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647E" w:rsidRPr="00613129" w14:paraId="4D8CD290" w14:textId="77777777" w:rsidTr="00B0053E">
        <w:trPr>
          <w:trHeight w:val="207"/>
          <w:jc w:val="center"/>
        </w:trPr>
        <w:tc>
          <w:tcPr>
            <w:tcW w:w="1140" w:type="dxa"/>
            <w:gridSpan w:val="3"/>
            <w:vAlign w:val="bottom"/>
          </w:tcPr>
          <w:p w14:paraId="6D95A7C5" w14:textId="77777777" w:rsidR="005B647E" w:rsidRPr="005114CE" w:rsidRDefault="005B647E" w:rsidP="00BF2AC6">
            <w:pPr>
              <w:pStyle w:val="BodyText"/>
            </w:pPr>
          </w:p>
        </w:tc>
        <w:tc>
          <w:tcPr>
            <w:tcW w:w="5331" w:type="dxa"/>
            <w:gridSpan w:val="12"/>
            <w:tcBorders>
              <w:top w:val="single" w:sz="4" w:space="0" w:color="000000"/>
            </w:tcBorders>
            <w:vAlign w:val="bottom"/>
          </w:tcPr>
          <w:p w14:paraId="2152290E" w14:textId="77777777" w:rsidR="005B647E" w:rsidRPr="002B7D63" w:rsidRDefault="005B647E" w:rsidP="00BF2AC6">
            <w:pPr>
              <w:pStyle w:val="FieldText"/>
              <w:rPr>
                <w:b w:val="0"/>
                <w:i/>
                <w:sz w:val="16"/>
                <w:szCs w:val="16"/>
              </w:rPr>
            </w:pPr>
            <w:r w:rsidRPr="002B7D63">
              <w:rPr>
                <w:b w:val="0"/>
                <w:i/>
                <w:sz w:val="16"/>
                <w:szCs w:val="16"/>
              </w:rPr>
              <w:t>City</w:t>
            </w:r>
          </w:p>
        </w:tc>
        <w:tc>
          <w:tcPr>
            <w:tcW w:w="1262" w:type="dxa"/>
            <w:gridSpan w:val="3"/>
            <w:tcBorders>
              <w:top w:val="single" w:sz="4" w:space="0" w:color="000000"/>
            </w:tcBorders>
            <w:vAlign w:val="bottom"/>
          </w:tcPr>
          <w:p w14:paraId="67FDB48F" w14:textId="77777777" w:rsidR="005B647E" w:rsidRPr="002B7D63" w:rsidRDefault="005B647E" w:rsidP="00BF2AC6">
            <w:pPr>
              <w:pStyle w:val="BodyText"/>
              <w:rPr>
                <w:i/>
                <w:sz w:val="16"/>
                <w:szCs w:val="16"/>
              </w:rPr>
            </w:pPr>
            <w:r w:rsidRPr="002B7D63">
              <w:rPr>
                <w:i/>
                <w:sz w:val="16"/>
                <w:szCs w:val="16"/>
              </w:rPr>
              <w:t>State</w:t>
            </w:r>
          </w:p>
        </w:tc>
        <w:tc>
          <w:tcPr>
            <w:tcW w:w="3049" w:type="dxa"/>
            <w:gridSpan w:val="2"/>
            <w:vAlign w:val="bottom"/>
          </w:tcPr>
          <w:p w14:paraId="0B04ADD1" w14:textId="77777777" w:rsidR="005B647E" w:rsidRPr="002B7D63" w:rsidRDefault="005B647E" w:rsidP="00BF2AC6">
            <w:pPr>
              <w:pStyle w:val="FieldText"/>
              <w:rPr>
                <w:b w:val="0"/>
                <w:i/>
                <w:sz w:val="16"/>
                <w:szCs w:val="16"/>
              </w:rPr>
            </w:pPr>
            <w:r w:rsidRPr="002B7D63">
              <w:rPr>
                <w:b w:val="0"/>
                <w:i/>
                <w:sz w:val="16"/>
                <w:szCs w:val="16"/>
              </w:rPr>
              <w:t>Z</w:t>
            </w:r>
            <w:r>
              <w:rPr>
                <w:b w:val="0"/>
                <w:i/>
                <w:sz w:val="16"/>
                <w:szCs w:val="16"/>
              </w:rPr>
              <w:t>IP</w:t>
            </w:r>
            <w:r w:rsidRPr="002B7D63">
              <w:rPr>
                <w:b w:val="0"/>
                <w:i/>
                <w:sz w:val="16"/>
                <w:szCs w:val="16"/>
              </w:rPr>
              <w:t xml:space="preserve"> Code</w:t>
            </w:r>
          </w:p>
        </w:tc>
      </w:tr>
      <w:tr w:rsidR="005B647E" w:rsidRPr="00613129" w14:paraId="5BFCE366" w14:textId="77777777" w:rsidTr="00B0053E">
        <w:trPr>
          <w:trHeight w:val="432"/>
          <w:jc w:val="center"/>
        </w:trPr>
        <w:tc>
          <w:tcPr>
            <w:tcW w:w="1966" w:type="dxa"/>
            <w:gridSpan w:val="6"/>
            <w:vAlign w:val="bottom"/>
          </w:tcPr>
          <w:p w14:paraId="2E76BB86" w14:textId="77777777" w:rsidR="005B647E" w:rsidRPr="00E952AC" w:rsidRDefault="005B647E" w:rsidP="00BF2AC6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Supervisor’s Name: </w:t>
            </w:r>
          </w:p>
        </w:tc>
        <w:tc>
          <w:tcPr>
            <w:tcW w:w="3750" w:type="dxa"/>
            <w:gridSpan w:val="7"/>
            <w:tcBorders>
              <w:bottom w:val="single" w:sz="4" w:space="0" w:color="000000"/>
            </w:tcBorders>
            <w:vAlign w:val="bottom"/>
          </w:tcPr>
          <w:p w14:paraId="1C04DC06" w14:textId="77777777" w:rsidR="005B647E" w:rsidRPr="00E952AC" w:rsidRDefault="005B647E" w:rsidP="00BF2AC6">
            <w:pPr>
              <w:pStyle w:val="FieldText"/>
              <w:rPr>
                <w:b w:val="0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5" w:type="dxa"/>
            <w:gridSpan w:val="2"/>
            <w:vAlign w:val="bottom"/>
          </w:tcPr>
          <w:p w14:paraId="01798B94" w14:textId="77777777" w:rsidR="005B647E" w:rsidRDefault="005B647E" w:rsidP="00BF2AC6">
            <w:pPr>
              <w:rPr>
                <w:szCs w:val="19"/>
              </w:rPr>
            </w:pPr>
          </w:p>
          <w:p w14:paraId="2EEC657D" w14:textId="77777777" w:rsidR="005B647E" w:rsidRPr="00E952AC" w:rsidRDefault="005B647E" w:rsidP="00BF2AC6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Title:</w:t>
            </w:r>
          </w:p>
        </w:tc>
        <w:tc>
          <w:tcPr>
            <w:tcW w:w="4311" w:type="dxa"/>
            <w:gridSpan w:val="5"/>
            <w:tcBorders>
              <w:bottom w:val="single" w:sz="4" w:space="0" w:color="000000"/>
            </w:tcBorders>
            <w:vAlign w:val="bottom"/>
          </w:tcPr>
          <w:p w14:paraId="3DFE3325" w14:textId="77777777" w:rsidR="005B647E" w:rsidRPr="00E952AC" w:rsidRDefault="005B647E" w:rsidP="00BF2AC6">
            <w:pPr>
              <w:pStyle w:val="FieldText"/>
              <w:rPr>
                <w:b w:val="0"/>
              </w:rPr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647E" w:rsidRPr="00613129" w14:paraId="24F206EF" w14:textId="77777777" w:rsidTr="005B647E">
        <w:trPr>
          <w:trHeight w:val="432"/>
          <w:jc w:val="center"/>
        </w:trPr>
        <w:tc>
          <w:tcPr>
            <w:tcW w:w="891" w:type="dxa"/>
            <w:gridSpan w:val="2"/>
            <w:vAlign w:val="bottom"/>
          </w:tcPr>
          <w:p w14:paraId="0FACB732" w14:textId="77777777" w:rsidR="005B647E" w:rsidRPr="00E952AC" w:rsidRDefault="005B647E" w:rsidP="00BF2AC6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Phone:</w:t>
            </w:r>
          </w:p>
        </w:tc>
        <w:tc>
          <w:tcPr>
            <w:tcW w:w="2372" w:type="dxa"/>
            <w:gridSpan w:val="7"/>
            <w:tcBorders>
              <w:bottom w:val="single" w:sz="4" w:space="0" w:color="000000"/>
            </w:tcBorders>
            <w:vAlign w:val="bottom"/>
          </w:tcPr>
          <w:p w14:paraId="6FFCA54B" w14:textId="77777777" w:rsidR="005B647E" w:rsidRPr="00E952AC" w:rsidRDefault="005B647E" w:rsidP="00BF2AC6">
            <w:pPr>
              <w:pStyle w:val="FieldText"/>
              <w:rPr>
                <w:b w:val="0"/>
              </w:rPr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6" w:type="dxa"/>
            <w:gridSpan w:val="2"/>
            <w:vAlign w:val="bottom"/>
          </w:tcPr>
          <w:p w14:paraId="4A5E2DEC" w14:textId="77777777" w:rsidR="005B647E" w:rsidRPr="00E952AC" w:rsidRDefault="005B647E" w:rsidP="00BF2AC6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Email:</w:t>
            </w:r>
          </w:p>
        </w:tc>
        <w:tc>
          <w:tcPr>
            <w:tcW w:w="6673" w:type="dxa"/>
            <w:gridSpan w:val="9"/>
            <w:tcBorders>
              <w:bottom w:val="single" w:sz="4" w:space="0" w:color="000000"/>
            </w:tcBorders>
            <w:vAlign w:val="bottom"/>
          </w:tcPr>
          <w:p w14:paraId="1A14A45B" w14:textId="77777777" w:rsidR="005B647E" w:rsidRPr="00E952AC" w:rsidRDefault="005B647E" w:rsidP="00BF2AC6">
            <w:pPr>
              <w:pStyle w:val="FieldText"/>
              <w:rPr>
                <w:b w:val="0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647E" w:rsidRPr="00613129" w14:paraId="1B11BF61" w14:textId="77777777" w:rsidTr="005B647E">
        <w:trPr>
          <w:trHeight w:val="432"/>
          <w:jc w:val="center"/>
        </w:trPr>
        <w:tc>
          <w:tcPr>
            <w:tcW w:w="1140" w:type="dxa"/>
            <w:gridSpan w:val="3"/>
            <w:vAlign w:val="bottom"/>
          </w:tcPr>
          <w:p w14:paraId="7400CA6D" w14:textId="77777777" w:rsidR="005B647E" w:rsidRPr="005114CE" w:rsidRDefault="005B647E" w:rsidP="00BF2AC6">
            <w:pPr>
              <w:pStyle w:val="BodyText"/>
            </w:pPr>
            <w:r w:rsidRPr="005114CE">
              <w:t>Job Title:</w:t>
            </w:r>
          </w:p>
        </w:tc>
        <w:tc>
          <w:tcPr>
            <w:tcW w:w="6372" w:type="dxa"/>
            <w:gridSpan w:val="14"/>
            <w:tcBorders>
              <w:bottom w:val="single" w:sz="4" w:space="0" w:color="000000"/>
            </w:tcBorders>
            <w:vAlign w:val="bottom"/>
          </w:tcPr>
          <w:p w14:paraId="5D629C00" w14:textId="77777777" w:rsidR="005B647E" w:rsidRPr="009C220D" w:rsidRDefault="005B647E" w:rsidP="00BF2AC6">
            <w:pPr>
              <w:pStyle w:val="Field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2"/>
            <w:vAlign w:val="bottom"/>
          </w:tcPr>
          <w:p w14:paraId="2B079520" w14:textId="77777777" w:rsidR="005B647E" w:rsidRPr="005114CE" w:rsidRDefault="005B647E" w:rsidP="00BF2AC6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  <w:vAlign w:val="bottom"/>
          </w:tcPr>
          <w:p w14:paraId="5CF0C065" w14:textId="77777777" w:rsidR="005B647E" w:rsidRPr="009C220D" w:rsidRDefault="005B647E" w:rsidP="00BF2AC6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647E" w:rsidRPr="00613129" w14:paraId="7A3C11F5" w14:textId="77777777" w:rsidTr="005B647E">
        <w:trPr>
          <w:trHeight w:val="432"/>
          <w:jc w:val="center"/>
        </w:trPr>
        <w:tc>
          <w:tcPr>
            <w:tcW w:w="1699" w:type="dxa"/>
            <w:gridSpan w:val="4"/>
            <w:vAlign w:val="bottom"/>
          </w:tcPr>
          <w:p w14:paraId="12E7BA2B" w14:textId="77777777" w:rsidR="005B647E" w:rsidRPr="005114CE" w:rsidRDefault="005B647E" w:rsidP="00BF2AC6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083" w:type="dxa"/>
            <w:gridSpan w:val="16"/>
            <w:tcBorders>
              <w:bottom w:val="single" w:sz="4" w:space="0" w:color="000000"/>
            </w:tcBorders>
            <w:vAlign w:val="bottom"/>
          </w:tcPr>
          <w:p w14:paraId="5EDDB380" w14:textId="77777777" w:rsidR="005B647E" w:rsidRPr="009C220D" w:rsidRDefault="005B647E" w:rsidP="00BF2AC6">
            <w:pPr>
              <w:pStyle w:val="Field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647E" w:rsidRPr="00613129" w14:paraId="16450748" w14:textId="77777777" w:rsidTr="00B0053E">
        <w:trPr>
          <w:trHeight w:val="432"/>
          <w:jc w:val="center"/>
        </w:trPr>
        <w:tc>
          <w:tcPr>
            <w:tcW w:w="847" w:type="dxa"/>
            <w:vAlign w:val="bottom"/>
          </w:tcPr>
          <w:p w14:paraId="6D89E9C0" w14:textId="77777777" w:rsidR="005B647E" w:rsidRPr="005114CE" w:rsidRDefault="005B647E" w:rsidP="00BF2AC6">
            <w:pPr>
              <w:pStyle w:val="BodyText"/>
            </w:pPr>
            <w:r w:rsidRPr="005114CE">
              <w:t>From:</w:t>
            </w:r>
          </w:p>
        </w:tc>
        <w:tc>
          <w:tcPr>
            <w:tcW w:w="1276" w:type="dxa"/>
            <w:gridSpan w:val="6"/>
            <w:tcBorders>
              <w:bottom w:val="single" w:sz="4" w:space="0" w:color="000000"/>
            </w:tcBorders>
            <w:vAlign w:val="bottom"/>
          </w:tcPr>
          <w:p w14:paraId="5ED94D6E" w14:textId="77777777" w:rsidR="005B647E" w:rsidRPr="009C220D" w:rsidRDefault="005B647E" w:rsidP="00BF2AC6">
            <w:pPr>
              <w:pStyle w:val="Field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vAlign w:val="bottom"/>
          </w:tcPr>
          <w:p w14:paraId="517C5757" w14:textId="77777777" w:rsidR="005B647E" w:rsidRPr="005114CE" w:rsidRDefault="005B647E" w:rsidP="00BF2AC6">
            <w:pPr>
              <w:pStyle w:val="BodyText"/>
            </w:pPr>
            <w:r w:rsidRPr="005114CE">
              <w:t>To:</w:t>
            </w:r>
          </w:p>
        </w:tc>
        <w:tc>
          <w:tcPr>
            <w:tcW w:w="1268" w:type="dxa"/>
            <w:gridSpan w:val="2"/>
            <w:tcBorders>
              <w:bottom w:val="single" w:sz="4" w:space="0" w:color="000000"/>
            </w:tcBorders>
            <w:vAlign w:val="bottom"/>
          </w:tcPr>
          <w:p w14:paraId="2A2F9167" w14:textId="77777777" w:rsidR="005B647E" w:rsidRPr="009C220D" w:rsidRDefault="005B647E" w:rsidP="00BF2AC6">
            <w:pPr>
              <w:pStyle w:val="Field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0" w:type="dxa"/>
            <w:gridSpan w:val="5"/>
            <w:vAlign w:val="bottom"/>
          </w:tcPr>
          <w:p w14:paraId="7DE9EC5D" w14:textId="77777777" w:rsidR="005B647E" w:rsidRPr="005114CE" w:rsidRDefault="005B647E" w:rsidP="00BF2AC6">
            <w:pPr>
              <w:pStyle w:val="BodyText"/>
              <w:jc w:val="right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4311" w:type="dxa"/>
            <w:gridSpan w:val="5"/>
            <w:tcBorders>
              <w:bottom w:val="single" w:sz="4" w:space="0" w:color="000000"/>
            </w:tcBorders>
            <w:vAlign w:val="bottom"/>
          </w:tcPr>
          <w:p w14:paraId="121DA4B9" w14:textId="77777777" w:rsidR="005B647E" w:rsidRPr="009C220D" w:rsidRDefault="005B647E" w:rsidP="00BF2AC6">
            <w:pPr>
              <w:pStyle w:val="Field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53E" w:rsidRPr="00613129" w14:paraId="2B53855D" w14:textId="77777777" w:rsidTr="00B0053E">
        <w:trPr>
          <w:trHeight w:val="475"/>
          <w:jc w:val="center"/>
        </w:trPr>
        <w:tc>
          <w:tcPr>
            <w:tcW w:w="5145" w:type="dxa"/>
            <w:gridSpan w:val="12"/>
            <w:vAlign w:val="bottom"/>
          </w:tcPr>
          <w:p w14:paraId="7134FFDD" w14:textId="77777777" w:rsidR="00B0053E" w:rsidRPr="005114CE" w:rsidRDefault="00B0053E" w:rsidP="00B0053E">
            <w:pPr>
              <w:rPr>
                <w:szCs w:val="19"/>
              </w:rPr>
            </w:pPr>
            <w:r w:rsidRPr="005114CE">
              <w:t>May we contact your previous supervisor for a reference?</w:t>
            </w:r>
          </w:p>
        </w:tc>
        <w:tc>
          <w:tcPr>
            <w:tcW w:w="765" w:type="dxa"/>
            <w:gridSpan w:val="2"/>
            <w:vAlign w:val="bottom"/>
          </w:tcPr>
          <w:p w14:paraId="1948AFA8" w14:textId="77777777" w:rsidR="00B0053E" w:rsidRPr="009C220D" w:rsidRDefault="00B0053E" w:rsidP="00B0053E">
            <w:pPr>
              <w:pStyle w:val="BodyText3"/>
            </w:pPr>
            <w:r>
              <w:t>YES</w:t>
            </w:r>
          </w:p>
          <w:p w14:paraId="148788F1" w14:textId="77777777" w:rsidR="00B0053E" w:rsidRPr="005114CE" w:rsidRDefault="00B0053E" w:rsidP="00B0053E">
            <w:pPr>
              <w:jc w:val="center"/>
              <w:rPr>
                <w:szCs w:val="19"/>
              </w:rPr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A03F0">
              <w:fldChar w:fldCharType="separate"/>
            </w:r>
            <w:r w:rsidRPr="005114CE">
              <w:fldChar w:fldCharType="end"/>
            </w:r>
          </w:p>
        </w:tc>
        <w:tc>
          <w:tcPr>
            <w:tcW w:w="840" w:type="dxa"/>
            <w:gridSpan w:val="2"/>
            <w:vAlign w:val="bottom"/>
          </w:tcPr>
          <w:p w14:paraId="2E9D2EEA" w14:textId="77777777" w:rsidR="00B0053E" w:rsidRPr="009C220D" w:rsidRDefault="00B0053E" w:rsidP="00B0053E">
            <w:pPr>
              <w:pStyle w:val="BodyText3"/>
            </w:pPr>
            <w:r>
              <w:t>NO</w:t>
            </w:r>
          </w:p>
          <w:p w14:paraId="5F1D84AC" w14:textId="77777777" w:rsidR="00B0053E" w:rsidRPr="005114CE" w:rsidRDefault="00B0053E" w:rsidP="00B0053E">
            <w:pPr>
              <w:jc w:val="center"/>
              <w:rPr>
                <w:szCs w:val="19"/>
              </w:rPr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A03F0">
              <w:fldChar w:fldCharType="separate"/>
            </w:r>
            <w:r w:rsidRPr="005114CE">
              <w:fldChar w:fldCharType="end"/>
            </w:r>
          </w:p>
        </w:tc>
        <w:tc>
          <w:tcPr>
            <w:tcW w:w="4032" w:type="dxa"/>
            <w:gridSpan w:val="4"/>
            <w:vAlign w:val="bottom"/>
          </w:tcPr>
          <w:p w14:paraId="0A77A722" w14:textId="77777777" w:rsidR="00B0053E" w:rsidRPr="005114CE" w:rsidRDefault="00B0053E" w:rsidP="00B0053E">
            <w:pPr>
              <w:rPr>
                <w:szCs w:val="19"/>
              </w:rPr>
            </w:pPr>
          </w:p>
        </w:tc>
      </w:tr>
    </w:tbl>
    <w:p w14:paraId="3E301B99" w14:textId="77777777" w:rsidR="005B647E" w:rsidRPr="00B0053E" w:rsidRDefault="005B647E">
      <w:pPr>
        <w:rPr>
          <w:sz w:val="16"/>
          <w:szCs w:val="16"/>
        </w:rPr>
      </w:pPr>
    </w:p>
    <w:p w14:paraId="569F9C1D" w14:textId="77777777" w:rsidR="001D007F" w:rsidRPr="00DA1551" w:rsidRDefault="001D007F">
      <w:pPr>
        <w:rPr>
          <w:sz w:val="16"/>
          <w:szCs w:val="16"/>
        </w:rPr>
      </w:pP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1665"/>
        <w:gridCol w:w="435"/>
        <w:gridCol w:w="5181"/>
        <w:gridCol w:w="729"/>
        <w:gridCol w:w="1440"/>
        <w:gridCol w:w="1332"/>
      </w:tblGrid>
      <w:tr w:rsidR="00DA1551" w:rsidRPr="00613129" w14:paraId="3EAAD35D" w14:textId="77777777" w:rsidTr="00D06646">
        <w:trPr>
          <w:trHeight w:hRule="exact" w:val="288"/>
          <w:jc w:val="center"/>
        </w:trPr>
        <w:tc>
          <w:tcPr>
            <w:tcW w:w="10782" w:type="dxa"/>
            <w:gridSpan w:val="6"/>
            <w:shd w:val="clear" w:color="auto" w:fill="000000"/>
            <w:vAlign w:val="center"/>
          </w:tcPr>
          <w:p w14:paraId="4434F514" w14:textId="77777777" w:rsidR="00DA1551" w:rsidRDefault="00DA1551" w:rsidP="00D6155E">
            <w:pPr>
              <w:pStyle w:val="Heading3"/>
            </w:pPr>
            <w:r>
              <w:t>Volunteer Activities and Professional Memberships</w:t>
            </w:r>
          </w:p>
        </w:tc>
      </w:tr>
      <w:tr w:rsidR="00D94827" w:rsidRPr="00DA1551" w14:paraId="7F1A2E6B" w14:textId="77777777" w:rsidTr="00D06646">
        <w:trPr>
          <w:trHeight w:hRule="exact" w:val="463"/>
          <w:jc w:val="center"/>
        </w:trPr>
        <w:tc>
          <w:tcPr>
            <w:tcW w:w="2100" w:type="dxa"/>
            <w:gridSpan w:val="2"/>
            <w:shd w:val="clear" w:color="auto" w:fill="auto"/>
            <w:vAlign w:val="bottom"/>
          </w:tcPr>
          <w:p w14:paraId="3A7B5B1F" w14:textId="77777777" w:rsidR="00D94827" w:rsidRPr="00DA1551" w:rsidRDefault="00D94827" w:rsidP="00DA1551">
            <w:pPr>
              <w:pStyle w:val="Heading3"/>
              <w:jc w:val="left"/>
              <w:rPr>
                <w:b w:val="0"/>
                <w:color w:val="auto"/>
                <w:sz w:val="19"/>
                <w:szCs w:val="19"/>
              </w:rPr>
            </w:pPr>
            <w:r>
              <w:rPr>
                <w:b w:val="0"/>
                <w:color w:val="auto"/>
                <w:sz w:val="19"/>
                <w:szCs w:val="19"/>
              </w:rPr>
              <w:t>Organization Name:</w:t>
            </w:r>
          </w:p>
        </w:tc>
        <w:tc>
          <w:tcPr>
            <w:tcW w:w="518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96380EA" w14:textId="77777777" w:rsidR="00D94827" w:rsidRPr="00DA1551" w:rsidRDefault="00D94827" w:rsidP="00DA1551">
            <w:pPr>
              <w:pStyle w:val="Heading3"/>
              <w:jc w:val="left"/>
              <w:rPr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729" w:type="dxa"/>
            <w:shd w:val="clear" w:color="auto" w:fill="auto"/>
            <w:vAlign w:val="bottom"/>
          </w:tcPr>
          <w:p w14:paraId="695563E0" w14:textId="77777777" w:rsidR="00D94827" w:rsidRPr="00DA1551" w:rsidRDefault="00D94827" w:rsidP="00D94827">
            <w:pPr>
              <w:pStyle w:val="Heading3"/>
              <w:jc w:val="right"/>
              <w:rPr>
                <w:b w:val="0"/>
                <w:color w:val="auto"/>
                <w:sz w:val="19"/>
                <w:szCs w:val="19"/>
              </w:rPr>
            </w:pPr>
            <w:r>
              <w:rPr>
                <w:b w:val="0"/>
                <w:color w:val="auto"/>
                <w:sz w:val="19"/>
                <w:szCs w:val="19"/>
              </w:rPr>
              <w:t>Title:</w:t>
            </w:r>
          </w:p>
        </w:tc>
        <w:tc>
          <w:tcPr>
            <w:tcW w:w="2772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BE58489" w14:textId="77777777" w:rsidR="00D94827" w:rsidRPr="00DA1551" w:rsidRDefault="00D94827" w:rsidP="00DA1551">
            <w:pPr>
              <w:pStyle w:val="Heading3"/>
              <w:jc w:val="left"/>
              <w:rPr>
                <w:b w:val="0"/>
                <w:color w:val="auto"/>
                <w:sz w:val="19"/>
                <w:szCs w:val="19"/>
              </w:rPr>
            </w:pPr>
          </w:p>
        </w:tc>
      </w:tr>
      <w:tr w:rsidR="00D94827" w:rsidRPr="00DA1551" w14:paraId="46056690" w14:textId="77777777" w:rsidTr="00D06646">
        <w:trPr>
          <w:trHeight w:hRule="exact" w:val="463"/>
          <w:jc w:val="center"/>
        </w:trPr>
        <w:tc>
          <w:tcPr>
            <w:tcW w:w="1665" w:type="dxa"/>
            <w:shd w:val="clear" w:color="auto" w:fill="auto"/>
            <w:vAlign w:val="bottom"/>
          </w:tcPr>
          <w:p w14:paraId="2A73B6FC" w14:textId="77777777" w:rsidR="00D94827" w:rsidRPr="00DA1551" w:rsidRDefault="00D94827" w:rsidP="00DA1551">
            <w:pPr>
              <w:pStyle w:val="Heading3"/>
              <w:jc w:val="left"/>
              <w:rPr>
                <w:b w:val="0"/>
                <w:color w:val="auto"/>
                <w:sz w:val="19"/>
                <w:szCs w:val="19"/>
              </w:rPr>
            </w:pPr>
            <w:r>
              <w:rPr>
                <w:b w:val="0"/>
                <w:color w:val="auto"/>
                <w:sz w:val="19"/>
                <w:szCs w:val="19"/>
              </w:rPr>
              <w:t>Responsibilities:</w:t>
            </w:r>
          </w:p>
        </w:tc>
        <w:tc>
          <w:tcPr>
            <w:tcW w:w="6345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43F9B9E" w14:textId="77777777" w:rsidR="00D94827" w:rsidRPr="00DA1551" w:rsidRDefault="00D94827" w:rsidP="00D94827">
            <w:pPr>
              <w:pStyle w:val="Heading3"/>
              <w:jc w:val="left"/>
              <w:rPr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0741CD7A" w14:textId="77777777" w:rsidR="00D94827" w:rsidRPr="00DA1551" w:rsidRDefault="00D94827" w:rsidP="00D94827">
            <w:pPr>
              <w:pStyle w:val="Heading3"/>
              <w:jc w:val="right"/>
              <w:rPr>
                <w:b w:val="0"/>
                <w:color w:val="auto"/>
                <w:sz w:val="19"/>
                <w:szCs w:val="19"/>
              </w:rPr>
            </w:pPr>
            <w:r>
              <w:rPr>
                <w:b w:val="0"/>
                <w:color w:val="auto"/>
                <w:sz w:val="19"/>
                <w:szCs w:val="19"/>
              </w:rPr>
              <w:t>Years Active</w:t>
            </w:r>
            <w:r w:rsidR="00D06646">
              <w:rPr>
                <w:b w:val="0"/>
                <w:color w:val="auto"/>
                <w:sz w:val="19"/>
                <w:szCs w:val="19"/>
              </w:rPr>
              <w:t>:</w:t>
            </w:r>
          </w:p>
        </w:tc>
        <w:tc>
          <w:tcPr>
            <w:tcW w:w="13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27462F8" w14:textId="77777777" w:rsidR="00D94827" w:rsidRPr="00DA1551" w:rsidRDefault="00D94827" w:rsidP="00D94827">
            <w:pPr>
              <w:pStyle w:val="Heading3"/>
              <w:jc w:val="left"/>
              <w:rPr>
                <w:b w:val="0"/>
                <w:color w:val="auto"/>
                <w:sz w:val="19"/>
                <w:szCs w:val="19"/>
              </w:rPr>
            </w:pPr>
          </w:p>
        </w:tc>
      </w:tr>
      <w:tr w:rsidR="006010AD" w:rsidRPr="00DA1551" w14:paraId="20E46A55" w14:textId="77777777" w:rsidTr="006010AD">
        <w:trPr>
          <w:trHeight w:hRule="exact" w:val="176"/>
          <w:jc w:val="center"/>
        </w:trPr>
        <w:tc>
          <w:tcPr>
            <w:tcW w:w="10782" w:type="dxa"/>
            <w:gridSpan w:val="6"/>
            <w:shd w:val="clear" w:color="auto" w:fill="auto"/>
            <w:vAlign w:val="bottom"/>
          </w:tcPr>
          <w:p w14:paraId="583C6B12" w14:textId="77777777" w:rsidR="006010AD" w:rsidRPr="006010AD" w:rsidRDefault="006010AD" w:rsidP="00D94827">
            <w:pPr>
              <w:pStyle w:val="Heading3"/>
              <w:jc w:val="left"/>
              <w:rPr>
                <w:b w:val="0"/>
                <w:color w:val="auto"/>
                <w:sz w:val="16"/>
                <w:szCs w:val="16"/>
              </w:rPr>
            </w:pPr>
          </w:p>
        </w:tc>
      </w:tr>
      <w:tr w:rsidR="006010AD" w:rsidRPr="00DA1551" w14:paraId="254B5B02" w14:textId="77777777" w:rsidTr="00BF2AC6">
        <w:trPr>
          <w:trHeight w:hRule="exact" w:val="463"/>
          <w:jc w:val="center"/>
        </w:trPr>
        <w:tc>
          <w:tcPr>
            <w:tcW w:w="2100" w:type="dxa"/>
            <w:gridSpan w:val="2"/>
            <w:shd w:val="clear" w:color="auto" w:fill="auto"/>
            <w:vAlign w:val="bottom"/>
          </w:tcPr>
          <w:p w14:paraId="75CFFBB8" w14:textId="77777777" w:rsidR="006010AD" w:rsidRPr="00DA1551" w:rsidRDefault="006010AD" w:rsidP="00BF2AC6">
            <w:pPr>
              <w:pStyle w:val="Heading3"/>
              <w:jc w:val="left"/>
              <w:rPr>
                <w:b w:val="0"/>
                <w:color w:val="auto"/>
                <w:sz w:val="19"/>
                <w:szCs w:val="19"/>
              </w:rPr>
            </w:pPr>
            <w:r>
              <w:rPr>
                <w:b w:val="0"/>
                <w:color w:val="auto"/>
                <w:sz w:val="19"/>
                <w:szCs w:val="19"/>
              </w:rPr>
              <w:t>Organization Name:</w:t>
            </w:r>
          </w:p>
        </w:tc>
        <w:tc>
          <w:tcPr>
            <w:tcW w:w="518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6F8AE91" w14:textId="77777777" w:rsidR="006010AD" w:rsidRPr="00DA1551" w:rsidRDefault="006010AD" w:rsidP="00BF2AC6">
            <w:pPr>
              <w:pStyle w:val="Heading3"/>
              <w:jc w:val="left"/>
              <w:rPr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729" w:type="dxa"/>
            <w:shd w:val="clear" w:color="auto" w:fill="auto"/>
            <w:vAlign w:val="bottom"/>
          </w:tcPr>
          <w:p w14:paraId="4D4DB9BB" w14:textId="77777777" w:rsidR="006010AD" w:rsidRPr="00DA1551" w:rsidRDefault="006010AD" w:rsidP="00BF2AC6">
            <w:pPr>
              <w:pStyle w:val="Heading3"/>
              <w:jc w:val="right"/>
              <w:rPr>
                <w:b w:val="0"/>
                <w:color w:val="auto"/>
                <w:sz w:val="19"/>
                <w:szCs w:val="19"/>
              </w:rPr>
            </w:pPr>
            <w:r>
              <w:rPr>
                <w:b w:val="0"/>
                <w:color w:val="auto"/>
                <w:sz w:val="19"/>
                <w:szCs w:val="19"/>
              </w:rPr>
              <w:t>Title:</w:t>
            </w:r>
          </w:p>
        </w:tc>
        <w:tc>
          <w:tcPr>
            <w:tcW w:w="2772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9DB1898" w14:textId="77777777" w:rsidR="006010AD" w:rsidRPr="00DA1551" w:rsidRDefault="006010AD" w:rsidP="00BF2AC6">
            <w:pPr>
              <w:pStyle w:val="Heading3"/>
              <w:jc w:val="left"/>
              <w:rPr>
                <w:b w:val="0"/>
                <w:color w:val="auto"/>
                <w:sz w:val="19"/>
                <w:szCs w:val="19"/>
              </w:rPr>
            </w:pPr>
          </w:p>
        </w:tc>
      </w:tr>
      <w:tr w:rsidR="006010AD" w:rsidRPr="00DA1551" w14:paraId="6B193775" w14:textId="77777777" w:rsidTr="00BF2AC6">
        <w:trPr>
          <w:trHeight w:hRule="exact" w:val="463"/>
          <w:jc w:val="center"/>
        </w:trPr>
        <w:tc>
          <w:tcPr>
            <w:tcW w:w="1665" w:type="dxa"/>
            <w:shd w:val="clear" w:color="auto" w:fill="auto"/>
            <w:vAlign w:val="bottom"/>
          </w:tcPr>
          <w:p w14:paraId="56EF22C2" w14:textId="77777777" w:rsidR="006010AD" w:rsidRPr="00DA1551" w:rsidRDefault="006010AD" w:rsidP="00BF2AC6">
            <w:pPr>
              <w:pStyle w:val="Heading3"/>
              <w:jc w:val="left"/>
              <w:rPr>
                <w:b w:val="0"/>
                <w:color w:val="auto"/>
                <w:sz w:val="19"/>
                <w:szCs w:val="19"/>
              </w:rPr>
            </w:pPr>
            <w:r>
              <w:rPr>
                <w:b w:val="0"/>
                <w:color w:val="auto"/>
                <w:sz w:val="19"/>
                <w:szCs w:val="19"/>
              </w:rPr>
              <w:t>Responsibilities:</w:t>
            </w:r>
          </w:p>
        </w:tc>
        <w:tc>
          <w:tcPr>
            <w:tcW w:w="6345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F154DCF" w14:textId="77777777" w:rsidR="006010AD" w:rsidRPr="00DA1551" w:rsidRDefault="006010AD" w:rsidP="00BF2AC6">
            <w:pPr>
              <w:pStyle w:val="Heading3"/>
              <w:jc w:val="left"/>
              <w:rPr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5F56D62A" w14:textId="77777777" w:rsidR="006010AD" w:rsidRPr="00DA1551" w:rsidRDefault="006010AD" w:rsidP="00BF2AC6">
            <w:pPr>
              <w:pStyle w:val="Heading3"/>
              <w:jc w:val="right"/>
              <w:rPr>
                <w:b w:val="0"/>
                <w:color w:val="auto"/>
                <w:sz w:val="19"/>
                <w:szCs w:val="19"/>
              </w:rPr>
            </w:pPr>
            <w:r>
              <w:rPr>
                <w:b w:val="0"/>
                <w:color w:val="auto"/>
                <w:sz w:val="19"/>
                <w:szCs w:val="19"/>
              </w:rPr>
              <w:t>Years Active:</w:t>
            </w:r>
          </w:p>
        </w:tc>
        <w:tc>
          <w:tcPr>
            <w:tcW w:w="13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162EC8A" w14:textId="77777777" w:rsidR="006010AD" w:rsidRPr="00DA1551" w:rsidRDefault="006010AD" w:rsidP="00BF2AC6">
            <w:pPr>
              <w:pStyle w:val="Heading3"/>
              <w:jc w:val="left"/>
              <w:rPr>
                <w:b w:val="0"/>
                <w:color w:val="auto"/>
                <w:sz w:val="19"/>
                <w:szCs w:val="19"/>
              </w:rPr>
            </w:pPr>
          </w:p>
        </w:tc>
      </w:tr>
    </w:tbl>
    <w:p w14:paraId="41716EBA" w14:textId="77777777" w:rsidR="00DA1551" w:rsidRDefault="00DA1551">
      <w:pPr>
        <w:rPr>
          <w:sz w:val="16"/>
          <w:szCs w:val="16"/>
        </w:rPr>
      </w:pPr>
    </w:p>
    <w:p w14:paraId="37B1ACB6" w14:textId="77777777" w:rsidR="00BF2AC6" w:rsidRDefault="00BF2AC6">
      <w:pPr>
        <w:rPr>
          <w:sz w:val="16"/>
          <w:szCs w:val="16"/>
        </w:rPr>
      </w:pPr>
    </w:p>
    <w:p w14:paraId="363BA579" w14:textId="77777777" w:rsidR="00BF2AC6" w:rsidRPr="00DA1551" w:rsidRDefault="00BF2AC6">
      <w:pPr>
        <w:rPr>
          <w:sz w:val="16"/>
          <w:szCs w:val="16"/>
        </w:rPr>
      </w:pP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1142"/>
        <w:gridCol w:w="6594"/>
        <w:gridCol w:w="698"/>
        <w:gridCol w:w="2348"/>
      </w:tblGrid>
      <w:tr w:rsidR="00C340D0" w:rsidRPr="00613129" w14:paraId="467F695A" w14:textId="77777777" w:rsidTr="00DC1F44">
        <w:trPr>
          <w:trHeight w:hRule="exact" w:val="288"/>
          <w:jc w:val="center"/>
        </w:trPr>
        <w:tc>
          <w:tcPr>
            <w:tcW w:w="10782" w:type="dxa"/>
            <w:gridSpan w:val="4"/>
            <w:shd w:val="clear" w:color="auto" w:fill="000000"/>
            <w:vAlign w:val="center"/>
          </w:tcPr>
          <w:p w14:paraId="2947E741" w14:textId="77777777" w:rsidR="00C340D0" w:rsidRPr="009C220D" w:rsidRDefault="00B6683E" w:rsidP="00D6155E">
            <w:pPr>
              <w:pStyle w:val="Heading3"/>
            </w:pPr>
            <w:r>
              <w:t>Certification</w:t>
            </w:r>
          </w:p>
        </w:tc>
      </w:tr>
      <w:tr w:rsidR="00C340D0" w:rsidRPr="005114CE" w14:paraId="1DA90C95" w14:textId="77777777" w:rsidTr="001341B5">
        <w:trPr>
          <w:trHeight w:val="1075"/>
          <w:jc w:val="center"/>
        </w:trPr>
        <w:tc>
          <w:tcPr>
            <w:tcW w:w="10782" w:type="dxa"/>
            <w:gridSpan w:val="4"/>
            <w:vAlign w:val="bottom"/>
          </w:tcPr>
          <w:p w14:paraId="20F97924" w14:textId="77777777" w:rsidR="00C340D0" w:rsidRPr="005114CE" w:rsidRDefault="00B6683E" w:rsidP="00B6683E">
            <w:r>
              <w:t xml:space="preserve">I hereby certify that all the information provided in this employment application is true and complete.  I understand that false information or the omission of information may disqualify my candidacy and may be grounds for termination.  I further understand that I am applying to a Drug Free Workplace and may be required to submit to testing for the presence of drugs as a condition for employment.  </w:t>
            </w:r>
          </w:p>
        </w:tc>
      </w:tr>
      <w:tr w:rsidR="00C340D0" w:rsidRPr="005114CE" w14:paraId="102463AF" w14:textId="77777777" w:rsidTr="00DC1F44">
        <w:trPr>
          <w:trHeight w:val="432"/>
          <w:jc w:val="center"/>
        </w:trPr>
        <w:tc>
          <w:tcPr>
            <w:tcW w:w="1142" w:type="dxa"/>
            <w:vAlign w:val="bottom"/>
          </w:tcPr>
          <w:p w14:paraId="795473F0" w14:textId="77777777" w:rsidR="00C340D0" w:rsidRPr="005114CE" w:rsidRDefault="00C340D0" w:rsidP="00902964">
            <w:pPr>
              <w:pStyle w:val="BodyText"/>
            </w:pPr>
            <w:r w:rsidRPr="005114CE">
              <w:t>Signature:</w:t>
            </w:r>
          </w:p>
        </w:tc>
        <w:tc>
          <w:tcPr>
            <w:tcW w:w="6594" w:type="dxa"/>
            <w:tcBorders>
              <w:bottom w:val="single" w:sz="4" w:space="0" w:color="auto"/>
            </w:tcBorders>
            <w:vAlign w:val="bottom"/>
          </w:tcPr>
          <w:p w14:paraId="37F0A6CA" w14:textId="77777777" w:rsidR="00C340D0" w:rsidRPr="005114CE" w:rsidRDefault="00C340D0" w:rsidP="00682C69">
            <w:pPr>
              <w:pStyle w:val="FieldText"/>
            </w:pPr>
          </w:p>
        </w:tc>
        <w:tc>
          <w:tcPr>
            <w:tcW w:w="698" w:type="dxa"/>
            <w:vAlign w:val="bottom"/>
          </w:tcPr>
          <w:p w14:paraId="263B5CBD" w14:textId="77777777" w:rsidR="00C340D0" w:rsidRPr="005114CE" w:rsidRDefault="00C340D0" w:rsidP="00902964">
            <w:pPr>
              <w:pStyle w:val="BodyText"/>
            </w:pPr>
            <w:r w:rsidRPr="005114CE">
              <w:t>Date: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vAlign w:val="bottom"/>
          </w:tcPr>
          <w:p w14:paraId="4E6191D4" w14:textId="77777777" w:rsidR="00C340D0" w:rsidRPr="005114CE" w:rsidRDefault="00C340D0" w:rsidP="00682C69">
            <w:pPr>
              <w:pStyle w:val="FieldText"/>
            </w:pPr>
          </w:p>
        </w:tc>
      </w:tr>
    </w:tbl>
    <w:p w14:paraId="5F10F91A" w14:textId="77777777" w:rsidR="005F6E87" w:rsidRPr="004E34C6" w:rsidRDefault="005F6E87" w:rsidP="001D007F"/>
    <w:sectPr w:rsidR="005F6E87" w:rsidRPr="004E34C6" w:rsidSect="00EB4416">
      <w:pgSz w:w="12240" w:h="15840"/>
      <w:pgMar w:top="734" w:right="1800" w:bottom="7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800"/>
  <w:drawingGridVerticalOrigin w:val="1584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6D"/>
    <w:rsid w:val="000071F7"/>
    <w:rsid w:val="00010B00"/>
    <w:rsid w:val="00011250"/>
    <w:rsid w:val="0002798A"/>
    <w:rsid w:val="00083002"/>
    <w:rsid w:val="00087B85"/>
    <w:rsid w:val="000A01F1"/>
    <w:rsid w:val="000B64BA"/>
    <w:rsid w:val="000C1163"/>
    <w:rsid w:val="000C797A"/>
    <w:rsid w:val="000C7ED3"/>
    <w:rsid w:val="000D2539"/>
    <w:rsid w:val="000D2BB8"/>
    <w:rsid w:val="000D411F"/>
    <w:rsid w:val="000F2DF4"/>
    <w:rsid w:val="000F6783"/>
    <w:rsid w:val="00120C95"/>
    <w:rsid w:val="001341B5"/>
    <w:rsid w:val="0014663E"/>
    <w:rsid w:val="00163685"/>
    <w:rsid w:val="00170995"/>
    <w:rsid w:val="00180664"/>
    <w:rsid w:val="001903F7"/>
    <w:rsid w:val="0019395E"/>
    <w:rsid w:val="001C4C49"/>
    <w:rsid w:val="001D007F"/>
    <w:rsid w:val="001D6B76"/>
    <w:rsid w:val="00211828"/>
    <w:rsid w:val="0023396A"/>
    <w:rsid w:val="00250014"/>
    <w:rsid w:val="00275BB5"/>
    <w:rsid w:val="00286F6A"/>
    <w:rsid w:val="00291C8C"/>
    <w:rsid w:val="00293DC4"/>
    <w:rsid w:val="002A1ECE"/>
    <w:rsid w:val="002A2510"/>
    <w:rsid w:val="002A6FA9"/>
    <w:rsid w:val="002B4D1D"/>
    <w:rsid w:val="002B7D63"/>
    <w:rsid w:val="002C10B1"/>
    <w:rsid w:val="002D222A"/>
    <w:rsid w:val="002E540B"/>
    <w:rsid w:val="002F0C8C"/>
    <w:rsid w:val="003076FD"/>
    <w:rsid w:val="00317005"/>
    <w:rsid w:val="00335259"/>
    <w:rsid w:val="00341F64"/>
    <w:rsid w:val="003755CE"/>
    <w:rsid w:val="00380481"/>
    <w:rsid w:val="003929F1"/>
    <w:rsid w:val="003A1B63"/>
    <w:rsid w:val="003A41A1"/>
    <w:rsid w:val="003B2326"/>
    <w:rsid w:val="00400251"/>
    <w:rsid w:val="00437ED0"/>
    <w:rsid w:val="00440CD8"/>
    <w:rsid w:val="004430CB"/>
    <w:rsid w:val="00443837"/>
    <w:rsid w:val="00447DAA"/>
    <w:rsid w:val="00447E5D"/>
    <w:rsid w:val="00450F66"/>
    <w:rsid w:val="00461739"/>
    <w:rsid w:val="00467865"/>
    <w:rsid w:val="004743C8"/>
    <w:rsid w:val="00483D0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28C2"/>
    <w:rsid w:val="005557F6"/>
    <w:rsid w:val="00563778"/>
    <w:rsid w:val="0057096D"/>
    <w:rsid w:val="00572251"/>
    <w:rsid w:val="00577316"/>
    <w:rsid w:val="005A0AC5"/>
    <w:rsid w:val="005B209B"/>
    <w:rsid w:val="005B4AE2"/>
    <w:rsid w:val="005B647E"/>
    <w:rsid w:val="005C69BD"/>
    <w:rsid w:val="005E63CC"/>
    <w:rsid w:val="005F6E87"/>
    <w:rsid w:val="005F6F51"/>
    <w:rsid w:val="006010AD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1595B"/>
    <w:rsid w:val="00722A00"/>
    <w:rsid w:val="0072682C"/>
    <w:rsid w:val="007325A9"/>
    <w:rsid w:val="00752385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15E5F"/>
    <w:rsid w:val="008175F0"/>
    <w:rsid w:val="00841645"/>
    <w:rsid w:val="00850B2D"/>
    <w:rsid w:val="00852EC6"/>
    <w:rsid w:val="008753A7"/>
    <w:rsid w:val="0088782D"/>
    <w:rsid w:val="008A03F0"/>
    <w:rsid w:val="008B7081"/>
    <w:rsid w:val="008C5B3D"/>
    <w:rsid w:val="008D7A67"/>
    <w:rsid w:val="008E6A7D"/>
    <w:rsid w:val="008F2F8A"/>
    <w:rsid w:val="008F5BCD"/>
    <w:rsid w:val="00902964"/>
    <w:rsid w:val="009151E9"/>
    <w:rsid w:val="00920507"/>
    <w:rsid w:val="00933455"/>
    <w:rsid w:val="0094790F"/>
    <w:rsid w:val="00961536"/>
    <w:rsid w:val="00966B90"/>
    <w:rsid w:val="009737B7"/>
    <w:rsid w:val="0097390A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A371C"/>
    <w:rsid w:val="00AE6FA4"/>
    <w:rsid w:val="00AF75B1"/>
    <w:rsid w:val="00B0053E"/>
    <w:rsid w:val="00B03907"/>
    <w:rsid w:val="00B11811"/>
    <w:rsid w:val="00B311E1"/>
    <w:rsid w:val="00B4735C"/>
    <w:rsid w:val="00B579DF"/>
    <w:rsid w:val="00B648AD"/>
    <w:rsid w:val="00B6683E"/>
    <w:rsid w:val="00B90EC2"/>
    <w:rsid w:val="00BA268F"/>
    <w:rsid w:val="00BC0B84"/>
    <w:rsid w:val="00BF2AC6"/>
    <w:rsid w:val="00C079CA"/>
    <w:rsid w:val="00C23345"/>
    <w:rsid w:val="00C340D0"/>
    <w:rsid w:val="00C45FDA"/>
    <w:rsid w:val="00C67741"/>
    <w:rsid w:val="00C74647"/>
    <w:rsid w:val="00C76039"/>
    <w:rsid w:val="00C76480"/>
    <w:rsid w:val="00C80AD2"/>
    <w:rsid w:val="00C92FD6"/>
    <w:rsid w:val="00CE5DC7"/>
    <w:rsid w:val="00CE7D54"/>
    <w:rsid w:val="00D06646"/>
    <w:rsid w:val="00D07F0C"/>
    <w:rsid w:val="00D14E73"/>
    <w:rsid w:val="00D247AC"/>
    <w:rsid w:val="00D55AFA"/>
    <w:rsid w:val="00D6155E"/>
    <w:rsid w:val="00D83A19"/>
    <w:rsid w:val="00D86A85"/>
    <w:rsid w:val="00D90A75"/>
    <w:rsid w:val="00D94827"/>
    <w:rsid w:val="00DA1551"/>
    <w:rsid w:val="00DA4514"/>
    <w:rsid w:val="00DC1F44"/>
    <w:rsid w:val="00DC3BAB"/>
    <w:rsid w:val="00DC47A2"/>
    <w:rsid w:val="00DE1551"/>
    <w:rsid w:val="00DE7FB7"/>
    <w:rsid w:val="00E106E2"/>
    <w:rsid w:val="00E20DDA"/>
    <w:rsid w:val="00E32A8B"/>
    <w:rsid w:val="00E36054"/>
    <w:rsid w:val="00E37E7B"/>
    <w:rsid w:val="00E46E04"/>
    <w:rsid w:val="00E87396"/>
    <w:rsid w:val="00E952AC"/>
    <w:rsid w:val="00E96F6F"/>
    <w:rsid w:val="00EB4416"/>
    <w:rsid w:val="00EB478A"/>
    <w:rsid w:val="00EC42A3"/>
    <w:rsid w:val="00F6477F"/>
    <w:rsid w:val="00F83033"/>
    <w:rsid w:val="00F966AA"/>
    <w:rsid w:val="00FB538F"/>
    <w:rsid w:val="00FC3071"/>
    <w:rsid w:val="00FD5902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57D89D"/>
  <w15:chartTrackingRefBased/>
  <w15:docId w15:val="{3116A7AA-DA63-2D41-94BD-8600B5F0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6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zopa\LOCALS~1\Temp\TCD4.tm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C:\DOCUME~1\mszopa\LOCALS~1\Temp\TCD4.tmp\Employment application.dot</Template>
  <TotalTime>0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Manager/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>&amp;lt;p&amp;gt;    Employment Application  PLEASE PRINT AND COMPLETE ALL SECTIONS Today s Date:     Name  Full Name:      Last First M.I.    Employment Desired  Job Applying for:  Full time  Part time  Temporary   Salary Desired: $ Date Available:      Personal  Address:      Street Address Apartment/Unit #        City State ZIP Code&amp;lt;/p&amp;gt;</dc:subject>
  <dc:creator>Denise Sayer</dc:creator>
  <cp:keywords/>
  <dc:description>&amp;lt;p&amp;gt;    Employment Application  PLEASE PRINT AND COMPLETE ALL SECTIONS Today s Date:     Name  Full Name:      Last First M.I.    Employment Desired  Job Applying for:  Full time  Part time  Temporary   Salary Desired: $ Date Available:      Personal  Address:      Street Address Apartment/Unit #        City State ZIP Code&amp;lt;/p&amp;gt;</dc:description>
  <cp:lastModifiedBy>Microsoft Office User</cp:lastModifiedBy>
  <cp:revision>2</cp:revision>
  <cp:lastPrinted>2020-06-24T17:22:00Z</cp:lastPrinted>
  <dcterms:created xsi:type="dcterms:W3CDTF">2020-06-24T17:23:00Z</dcterms:created>
  <dcterms:modified xsi:type="dcterms:W3CDTF">2020-06-24T17:23:00Z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EktContentLanguage">
    <vt:i4>1033</vt:i4>
  </property>
  <property fmtid="{D5CDD505-2E9C-101B-9397-08002B2CF9AE}" pid="4" name="EktQuickLink">
    <vt:lpwstr>DownloadAsset.aspx?id=10737418638</vt:lpwstr>
  </property>
  <property fmtid="{D5CDD505-2E9C-101B-9397-08002B2CF9AE}" pid="5" name="EktContentType">
    <vt:i4>101</vt:i4>
  </property>
  <property fmtid="{D5CDD505-2E9C-101B-9397-08002B2CF9AE}" pid="6" name="EktContentSubType">
    <vt:i4>0</vt:i4>
  </property>
  <property fmtid="{D5CDD505-2E9C-101B-9397-08002B2CF9AE}" pid="7" name="EktFolderName">
    <vt:lpwstr/>
  </property>
  <property fmtid="{D5CDD505-2E9C-101B-9397-08002B2CF9AE}" pid="8" name="EktCmsPath">
    <vt:lpwstr>&amp;lt;p&amp;gt;    Employment Application  PLEASE PRINT AND COMPLETE ALL SECTIONS Today s Date:     Name  Full Name:      Last First M.I.    Employment Desired  Job Applying for:  Full time  Part time  Temporary   Salary Desired: $ Date Available:      Personal</vt:lpwstr>
  </property>
  <property fmtid="{D5CDD505-2E9C-101B-9397-08002B2CF9AE}" pid="9" name="EktExpiryType">
    <vt:i4>1</vt:i4>
  </property>
  <property fmtid="{D5CDD505-2E9C-101B-9397-08002B2CF9AE}" pid="10" name="EktDateCreated">
    <vt:filetime>2011-01-25T20:26:44Z</vt:filetime>
  </property>
  <property fmtid="{D5CDD505-2E9C-101B-9397-08002B2CF9AE}" pid="11" name="EktDateModified">
    <vt:filetime>2012-09-13T14:57:04Z</vt:filetime>
  </property>
  <property fmtid="{D5CDD505-2E9C-101B-9397-08002B2CF9AE}" pid="12" name="EktTaxCategory">
    <vt:lpwstr> #eksep# \Core\Human Resources #eksep# </vt:lpwstr>
  </property>
  <property fmtid="{D5CDD505-2E9C-101B-9397-08002B2CF9AE}" pid="13" name="EktDisabledTaxCategory">
    <vt:lpwstr/>
  </property>
  <property fmtid="{D5CDD505-2E9C-101B-9397-08002B2CF9AE}" pid="14" name="EktCmsSize">
    <vt:i4>151552</vt:i4>
  </property>
  <property fmtid="{D5CDD505-2E9C-101B-9397-08002B2CF9AE}" pid="15" name="EktSearchable">
    <vt:i4>1</vt:i4>
  </property>
  <property fmtid="{D5CDD505-2E9C-101B-9397-08002B2CF9AE}" pid="16" name="EktEDescription">
    <vt:lpwstr>Summary &amp;lt;p&amp;gt;    Employment Application  PLEASE PRINT AND COMPLETE ALL SECTIONS Today s Date:     Name  Full Name:      Last First M.I.    Employment Desired  Job Applying for:  Full time  Part time  Temporary   Salary Desired: $ Date Available:      </vt:lpwstr>
  </property>
</Properties>
</file>